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30F" w:rsidRPr="00BF422C" w:rsidRDefault="0055630F" w:rsidP="0055630F">
      <w:pPr>
        <w:rPr>
          <w:b/>
          <w:sz w:val="40"/>
          <w:szCs w:val="40"/>
        </w:rPr>
      </w:pPr>
      <w:proofErr w:type="spellStart"/>
      <w:r w:rsidRPr="00BF422C">
        <w:rPr>
          <w:b/>
          <w:sz w:val="40"/>
          <w:szCs w:val="40"/>
        </w:rPr>
        <w:t>Kursus</w:t>
      </w:r>
      <w:proofErr w:type="spellEnd"/>
      <w:r w:rsidRPr="00BF422C">
        <w:rPr>
          <w:b/>
          <w:sz w:val="40"/>
          <w:szCs w:val="40"/>
        </w:rPr>
        <w:t xml:space="preserve">: </w:t>
      </w:r>
      <w:proofErr w:type="spellStart"/>
      <w:r w:rsidRPr="00BF422C">
        <w:rPr>
          <w:b/>
          <w:sz w:val="40"/>
          <w:szCs w:val="40"/>
        </w:rPr>
        <w:t>Viinamarjakasvatus</w:t>
      </w:r>
      <w:proofErr w:type="spellEnd"/>
      <w:r w:rsidRPr="00BF422C">
        <w:rPr>
          <w:b/>
          <w:sz w:val="40"/>
          <w:szCs w:val="40"/>
        </w:rPr>
        <w:t xml:space="preserve"> 2017</w:t>
      </w:r>
      <w:r w:rsidR="00506540" w:rsidRPr="00BF422C">
        <w:rPr>
          <w:b/>
          <w:sz w:val="40"/>
          <w:szCs w:val="40"/>
        </w:rPr>
        <w:t>-18</w:t>
      </w:r>
    </w:p>
    <w:p w:rsidR="0055630F" w:rsidRDefault="0055630F" w:rsidP="0055630F"/>
    <w:p w:rsidR="0055630F" w:rsidRPr="00BF422C" w:rsidRDefault="0055630F" w:rsidP="0055630F">
      <w:proofErr w:type="spellStart"/>
      <w:r w:rsidRPr="00BF422C">
        <w:t>Koht</w:t>
      </w:r>
      <w:proofErr w:type="spellEnd"/>
      <w:r w:rsidRPr="00BF422C">
        <w:t xml:space="preserve">: </w:t>
      </w:r>
      <w:proofErr w:type="spellStart"/>
      <w:r w:rsidRPr="00BF422C">
        <w:t>Räpina</w:t>
      </w:r>
      <w:proofErr w:type="spellEnd"/>
      <w:r w:rsidRPr="00BF422C">
        <w:t xml:space="preserve"> </w:t>
      </w:r>
      <w:proofErr w:type="spellStart"/>
      <w:r w:rsidRPr="00BF422C">
        <w:t>Aianduskool</w:t>
      </w:r>
      <w:proofErr w:type="spellEnd"/>
      <w:r w:rsidRPr="00BF422C">
        <w:t xml:space="preserve">, </w:t>
      </w:r>
      <w:proofErr w:type="spellStart"/>
      <w:r w:rsidRPr="00BF422C">
        <w:t>Pargi</w:t>
      </w:r>
      <w:proofErr w:type="spellEnd"/>
      <w:r w:rsidRPr="00BF422C">
        <w:t xml:space="preserve"> 32, </w:t>
      </w:r>
      <w:proofErr w:type="spellStart"/>
      <w:r w:rsidRPr="00BF422C">
        <w:t>Räpina</w:t>
      </w:r>
      <w:proofErr w:type="spellEnd"/>
    </w:p>
    <w:p w:rsidR="0055630F" w:rsidRPr="00BF422C" w:rsidRDefault="0055630F" w:rsidP="0055630F"/>
    <w:p w:rsidR="0055630F" w:rsidRPr="00BF422C" w:rsidRDefault="0055630F" w:rsidP="0055630F">
      <w:proofErr w:type="spellStart"/>
      <w:r w:rsidRPr="00BF422C">
        <w:t>Õppepäevad</w:t>
      </w:r>
      <w:proofErr w:type="spellEnd"/>
      <w:r w:rsidRPr="00BF422C">
        <w:t>:</w:t>
      </w:r>
    </w:p>
    <w:p w:rsidR="0055630F" w:rsidRPr="00BF422C" w:rsidRDefault="0055630F" w:rsidP="0055630F">
      <w:r w:rsidRPr="00BF422C">
        <w:t xml:space="preserve">1. N, </w:t>
      </w:r>
      <w:r w:rsidR="00506540" w:rsidRPr="00BF422C">
        <w:t>21.09</w:t>
      </w:r>
      <w:r w:rsidR="00D63779" w:rsidRPr="00BF422C">
        <w:t>.2017</w:t>
      </w:r>
      <w:r w:rsidRPr="00BF422C">
        <w:t xml:space="preserve"> </w:t>
      </w:r>
      <w:proofErr w:type="spellStart"/>
      <w:r w:rsidRPr="00BF422C">
        <w:t>kell</w:t>
      </w:r>
      <w:proofErr w:type="spellEnd"/>
      <w:r w:rsidRPr="00BF422C">
        <w:t xml:space="preserve"> 10.00</w:t>
      </w:r>
    </w:p>
    <w:p w:rsidR="0055630F" w:rsidRPr="00BF422C" w:rsidRDefault="0055630F" w:rsidP="0055630F">
      <w:r w:rsidRPr="00BF422C">
        <w:t xml:space="preserve">2. </w:t>
      </w:r>
      <w:r w:rsidR="00541AAA">
        <w:t>R, 20.</w:t>
      </w:r>
      <w:bookmarkStart w:id="0" w:name="_GoBack"/>
      <w:bookmarkEnd w:id="0"/>
      <w:r w:rsidR="00506540" w:rsidRPr="00BF422C">
        <w:t>10</w:t>
      </w:r>
      <w:r w:rsidR="00D63779" w:rsidRPr="00BF422C">
        <w:t>.2017</w:t>
      </w:r>
      <w:r w:rsidR="00CC0892" w:rsidRPr="00BF422C">
        <w:t xml:space="preserve"> </w:t>
      </w:r>
      <w:proofErr w:type="spellStart"/>
      <w:r w:rsidR="00CC0892" w:rsidRPr="00BF422C">
        <w:t>kell</w:t>
      </w:r>
      <w:proofErr w:type="spellEnd"/>
      <w:r w:rsidR="00CC0892" w:rsidRPr="00BF422C">
        <w:t xml:space="preserve"> 10.00</w:t>
      </w:r>
    </w:p>
    <w:p w:rsidR="0055630F" w:rsidRPr="00BF422C" w:rsidRDefault="00D63779" w:rsidP="0055630F">
      <w:r w:rsidRPr="00BF422C">
        <w:t>3. ...06.2018</w:t>
      </w:r>
    </w:p>
    <w:p w:rsidR="0055630F" w:rsidRPr="00BF422C" w:rsidRDefault="00D63779" w:rsidP="0055630F">
      <w:r w:rsidRPr="00BF422C">
        <w:t>4. ...07.2018</w:t>
      </w:r>
    </w:p>
    <w:p w:rsidR="0055630F" w:rsidRPr="00BF422C" w:rsidRDefault="0055630F" w:rsidP="0055630F"/>
    <w:p w:rsidR="0055630F" w:rsidRPr="00BF422C" w:rsidRDefault="0055630F" w:rsidP="0055630F">
      <w:r w:rsidRPr="00BF422C">
        <w:t>Hi</w:t>
      </w:r>
      <w:r w:rsidR="001C6181" w:rsidRPr="00BF422C">
        <w:t xml:space="preserve">nd: </w:t>
      </w:r>
      <w:proofErr w:type="spellStart"/>
      <w:r w:rsidR="001C6181" w:rsidRPr="00BF422C">
        <w:t>Osalemine</w:t>
      </w:r>
      <w:proofErr w:type="spellEnd"/>
      <w:r w:rsidR="001C6181" w:rsidRPr="00BF422C">
        <w:t xml:space="preserve"> 1</w:t>
      </w:r>
      <w:r w:rsidR="006A2C07" w:rsidRPr="00BF422C">
        <w:t>.</w:t>
      </w:r>
      <w:r w:rsidR="001C6181" w:rsidRPr="00BF422C">
        <w:t xml:space="preserve">-3. </w:t>
      </w:r>
      <w:proofErr w:type="spellStart"/>
      <w:r w:rsidR="001C6181" w:rsidRPr="00BF422C">
        <w:t>õppepäeval</w:t>
      </w:r>
      <w:proofErr w:type="spellEnd"/>
      <w:r w:rsidR="001C6181" w:rsidRPr="00BF422C">
        <w:t xml:space="preserve"> 40</w:t>
      </w:r>
      <w:r w:rsidRPr="00BF422C">
        <w:t>€</w:t>
      </w:r>
      <w:r w:rsidR="001C6181" w:rsidRPr="00BF422C">
        <w:t xml:space="preserve">, </w:t>
      </w:r>
      <w:proofErr w:type="gramStart"/>
      <w:r w:rsidR="001C6181" w:rsidRPr="00BF422C">
        <w:t>4.õppepäeval</w:t>
      </w:r>
      <w:proofErr w:type="gramEnd"/>
      <w:r w:rsidR="001C6181" w:rsidRPr="00BF422C">
        <w:t xml:space="preserve"> 50€</w:t>
      </w:r>
      <w:r w:rsidRPr="00BF422C">
        <w:t xml:space="preserve">,  </w:t>
      </w:r>
      <w:proofErr w:type="spellStart"/>
      <w:r w:rsidRPr="00BF422C">
        <w:t>kogu</w:t>
      </w:r>
      <w:proofErr w:type="spellEnd"/>
      <w:r w:rsidRPr="00BF422C">
        <w:t xml:space="preserve"> </w:t>
      </w:r>
      <w:proofErr w:type="spellStart"/>
      <w:r w:rsidRPr="00BF422C">
        <w:t>kursus</w:t>
      </w:r>
      <w:proofErr w:type="spellEnd"/>
      <w:r w:rsidR="001C6181" w:rsidRPr="00BF422C">
        <w:t xml:space="preserve"> 13</w:t>
      </w:r>
      <w:r w:rsidRPr="00BF422C">
        <w:t>0€</w:t>
      </w:r>
    </w:p>
    <w:p w:rsidR="0055630F" w:rsidRPr="00BF422C" w:rsidRDefault="0055630F" w:rsidP="0055630F"/>
    <w:p w:rsidR="0055630F" w:rsidRPr="00BF422C" w:rsidRDefault="0055630F" w:rsidP="0055630F">
      <w:proofErr w:type="spellStart"/>
      <w:r w:rsidRPr="00BF422C">
        <w:t>Õppejõud</w:t>
      </w:r>
      <w:proofErr w:type="spellEnd"/>
      <w:r w:rsidRPr="00BF422C">
        <w:t xml:space="preserve">: Jaan </w:t>
      </w:r>
      <w:proofErr w:type="spellStart"/>
      <w:r w:rsidRPr="00BF422C">
        <w:t>Kivistik</w:t>
      </w:r>
      <w:proofErr w:type="spellEnd"/>
      <w:r w:rsidR="0012566E">
        <w:t xml:space="preserve"> 53475780</w:t>
      </w:r>
      <w:r w:rsidRPr="00BF422C">
        <w:t xml:space="preserve">, </w:t>
      </w:r>
      <w:proofErr w:type="spellStart"/>
      <w:r w:rsidRPr="00BF422C">
        <w:t>Liisi</w:t>
      </w:r>
      <w:proofErr w:type="spellEnd"/>
      <w:r w:rsidRPr="00BF422C">
        <w:t xml:space="preserve"> </w:t>
      </w:r>
      <w:proofErr w:type="spellStart"/>
      <w:r w:rsidRPr="00BF422C">
        <w:t>Kont</w:t>
      </w:r>
      <w:proofErr w:type="spellEnd"/>
      <w:r w:rsidRPr="00BF422C">
        <w:t>,</w:t>
      </w:r>
      <w:r w:rsidRPr="00BF422C">
        <w:rPr>
          <w:color w:val="000000"/>
        </w:rPr>
        <w:t xml:space="preserve"> </w:t>
      </w:r>
      <w:proofErr w:type="spellStart"/>
      <w:r w:rsidRPr="00BF422C">
        <w:rPr>
          <w:color w:val="000000"/>
        </w:rPr>
        <w:t>Toivo</w:t>
      </w:r>
      <w:proofErr w:type="spellEnd"/>
      <w:r w:rsidRPr="00BF422C">
        <w:rPr>
          <w:color w:val="000000"/>
        </w:rPr>
        <w:t xml:space="preserve"> </w:t>
      </w:r>
      <w:proofErr w:type="spellStart"/>
      <w:r w:rsidRPr="00BF422C">
        <w:rPr>
          <w:color w:val="000000"/>
        </w:rPr>
        <w:t>Niiberg</w:t>
      </w:r>
      <w:proofErr w:type="spellEnd"/>
      <w:r w:rsidRPr="00BF422C">
        <w:rPr>
          <w:color w:val="000000"/>
        </w:rPr>
        <w:t xml:space="preserve">, </w:t>
      </w:r>
      <w:proofErr w:type="spellStart"/>
      <w:r w:rsidRPr="00BF422C">
        <w:rPr>
          <w:color w:val="000000"/>
        </w:rPr>
        <w:t>Harri</w:t>
      </w:r>
      <w:proofErr w:type="spellEnd"/>
      <w:r w:rsidRPr="00BF422C">
        <w:rPr>
          <w:color w:val="000000"/>
        </w:rPr>
        <w:t xml:space="preserve"> </w:t>
      </w:r>
      <w:proofErr w:type="spellStart"/>
      <w:r w:rsidRPr="00BF422C">
        <w:rPr>
          <w:color w:val="000000"/>
        </w:rPr>
        <w:t>Poom</w:t>
      </w:r>
      <w:proofErr w:type="spellEnd"/>
    </w:p>
    <w:p w:rsidR="0055630F" w:rsidRPr="00BF422C" w:rsidRDefault="0055630F" w:rsidP="0055630F"/>
    <w:p w:rsidR="0055630F" w:rsidRPr="00BF422C" w:rsidRDefault="0055630F" w:rsidP="0055630F">
      <w:r w:rsidRPr="00BF422C">
        <w:t xml:space="preserve">I </w:t>
      </w:r>
      <w:proofErr w:type="spellStart"/>
      <w:r w:rsidRPr="00BF422C">
        <w:t>Kursuse</w:t>
      </w:r>
      <w:proofErr w:type="spellEnd"/>
      <w:r w:rsidRPr="00BF422C">
        <w:t xml:space="preserve"> </w:t>
      </w:r>
      <w:proofErr w:type="spellStart"/>
      <w:r w:rsidRPr="00BF422C">
        <w:t>eesmärk</w:t>
      </w:r>
      <w:proofErr w:type="spellEnd"/>
      <w:r w:rsidRPr="00BF422C">
        <w:t xml:space="preserve"> </w:t>
      </w:r>
      <w:proofErr w:type="spellStart"/>
      <w:r w:rsidRPr="00BF422C">
        <w:t>ja</w:t>
      </w:r>
      <w:proofErr w:type="spellEnd"/>
      <w:r w:rsidRPr="00BF422C">
        <w:t xml:space="preserve"> </w:t>
      </w:r>
      <w:proofErr w:type="spellStart"/>
      <w:r w:rsidRPr="00BF422C">
        <w:t>väljund</w:t>
      </w:r>
      <w:proofErr w:type="spellEnd"/>
      <w:r w:rsidRPr="00BF422C">
        <w:t>:</w:t>
      </w:r>
    </w:p>
    <w:p w:rsidR="0055630F" w:rsidRPr="00BF422C" w:rsidRDefault="0055630F" w:rsidP="0055630F">
      <w:proofErr w:type="spellStart"/>
      <w:r w:rsidRPr="00BF422C">
        <w:t>Kursuse</w:t>
      </w:r>
      <w:proofErr w:type="spellEnd"/>
      <w:r w:rsidRPr="00BF422C">
        <w:t xml:space="preserve"> </w:t>
      </w:r>
      <w:proofErr w:type="spellStart"/>
      <w:r w:rsidRPr="00BF422C">
        <w:t>läbinu</w:t>
      </w:r>
      <w:proofErr w:type="spellEnd"/>
      <w:r w:rsidRPr="00BF422C">
        <w:t>:</w:t>
      </w:r>
    </w:p>
    <w:p w:rsidR="0055630F" w:rsidRPr="00BF422C" w:rsidRDefault="0055630F" w:rsidP="0055630F">
      <w:pPr>
        <w:numPr>
          <w:ilvl w:val="0"/>
          <w:numId w:val="1"/>
        </w:numPr>
      </w:pPr>
      <w:proofErr w:type="spellStart"/>
      <w:r w:rsidRPr="00BF422C">
        <w:t>tunneb</w:t>
      </w:r>
      <w:proofErr w:type="spellEnd"/>
      <w:r w:rsidRPr="00BF422C">
        <w:t xml:space="preserve"> </w:t>
      </w:r>
      <w:proofErr w:type="spellStart"/>
      <w:r w:rsidRPr="00BF422C">
        <w:t>viinapuude</w:t>
      </w:r>
      <w:proofErr w:type="spellEnd"/>
      <w:r w:rsidRPr="00BF422C">
        <w:t xml:space="preserve"> </w:t>
      </w:r>
      <w:proofErr w:type="spellStart"/>
      <w:r w:rsidRPr="00BF422C">
        <w:t>soovitussorte</w:t>
      </w:r>
      <w:proofErr w:type="spellEnd"/>
      <w:r w:rsidRPr="00BF422C">
        <w:t xml:space="preserve"> </w:t>
      </w:r>
      <w:proofErr w:type="spellStart"/>
      <w:r w:rsidRPr="00BF422C">
        <w:t>ja</w:t>
      </w:r>
      <w:proofErr w:type="spellEnd"/>
      <w:r w:rsidRPr="00BF422C">
        <w:t xml:space="preserve"> </w:t>
      </w:r>
      <w:proofErr w:type="spellStart"/>
      <w:r w:rsidRPr="00BF422C">
        <w:t>liike</w:t>
      </w:r>
      <w:proofErr w:type="spellEnd"/>
      <w:r w:rsidRPr="00BF422C">
        <w:t xml:space="preserve">, </w:t>
      </w:r>
      <w:proofErr w:type="spellStart"/>
      <w:r w:rsidRPr="00BF422C">
        <w:t>millest</w:t>
      </w:r>
      <w:proofErr w:type="spellEnd"/>
      <w:r w:rsidRPr="00BF422C">
        <w:t xml:space="preserve"> need on </w:t>
      </w:r>
      <w:proofErr w:type="spellStart"/>
      <w:r w:rsidRPr="00BF422C">
        <w:t>aretatud</w:t>
      </w:r>
      <w:proofErr w:type="spellEnd"/>
      <w:r w:rsidRPr="00BF422C">
        <w:t>;</w:t>
      </w:r>
    </w:p>
    <w:p w:rsidR="0055630F" w:rsidRPr="00BF422C" w:rsidRDefault="0055630F" w:rsidP="0055630F">
      <w:pPr>
        <w:numPr>
          <w:ilvl w:val="0"/>
          <w:numId w:val="1"/>
        </w:numPr>
      </w:pPr>
      <w:proofErr w:type="spellStart"/>
      <w:r w:rsidRPr="00BF422C">
        <w:t>teab</w:t>
      </w:r>
      <w:proofErr w:type="spellEnd"/>
      <w:r w:rsidRPr="00BF422C">
        <w:t xml:space="preserve"> </w:t>
      </w:r>
      <w:proofErr w:type="spellStart"/>
      <w:r w:rsidRPr="00BF422C">
        <w:t>viinapuude</w:t>
      </w:r>
      <w:proofErr w:type="spellEnd"/>
      <w:r w:rsidRPr="00BF422C">
        <w:t xml:space="preserve"> </w:t>
      </w:r>
      <w:proofErr w:type="spellStart"/>
      <w:r w:rsidRPr="00BF422C">
        <w:t>paljundamisviise</w:t>
      </w:r>
      <w:proofErr w:type="spellEnd"/>
      <w:r w:rsidRPr="00BF422C">
        <w:t xml:space="preserve">, </w:t>
      </w:r>
      <w:proofErr w:type="spellStart"/>
      <w:r w:rsidRPr="00BF422C">
        <w:t>oskab</w:t>
      </w:r>
      <w:proofErr w:type="spellEnd"/>
      <w:r w:rsidRPr="00BF422C">
        <w:t xml:space="preserve"> </w:t>
      </w:r>
      <w:proofErr w:type="spellStart"/>
      <w:r w:rsidRPr="00BF422C">
        <w:t>valida</w:t>
      </w:r>
      <w:proofErr w:type="spellEnd"/>
      <w:r w:rsidRPr="00BF422C">
        <w:t xml:space="preserve"> </w:t>
      </w:r>
      <w:proofErr w:type="spellStart"/>
      <w:r w:rsidRPr="00BF422C">
        <w:t>paljasjuurseid</w:t>
      </w:r>
      <w:proofErr w:type="spellEnd"/>
      <w:r w:rsidRPr="00BF422C">
        <w:t xml:space="preserve"> </w:t>
      </w:r>
      <w:proofErr w:type="spellStart"/>
      <w:r w:rsidRPr="00BF422C">
        <w:t>ja</w:t>
      </w:r>
      <w:proofErr w:type="spellEnd"/>
      <w:r w:rsidRPr="00BF422C">
        <w:t xml:space="preserve"> </w:t>
      </w:r>
      <w:proofErr w:type="spellStart"/>
      <w:r w:rsidRPr="00BF422C">
        <w:t>nõuistikuid</w:t>
      </w:r>
      <w:proofErr w:type="spellEnd"/>
      <w:r w:rsidRPr="00BF422C">
        <w:t xml:space="preserve">, </w:t>
      </w:r>
      <w:proofErr w:type="spellStart"/>
      <w:r w:rsidRPr="00BF422C">
        <w:t>säilitada</w:t>
      </w:r>
      <w:proofErr w:type="spellEnd"/>
      <w:r w:rsidRPr="00BF422C">
        <w:t xml:space="preserve"> </w:t>
      </w:r>
      <w:proofErr w:type="spellStart"/>
      <w:r w:rsidRPr="00BF422C">
        <w:t>neid</w:t>
      </w:r>
      <w:proofErr w:type="spellEnd"/>
      <w:r w:rsidRPr="00BF422C">
        <w:t xml:space="preserve"> </w:t>
      </w:r>
      <w:proofErr w:type="spellStart"/>
      <w:r w:rsidRPr="00BF422C">
        <w:t>istutamiseni</w:t>
      </w:r>
      <w:proofErr w:type="spellEnd"/>
      <w:r w:rsidRPr="00BF422C">
        <w:t xml:space="preserve">, </w:t>
      </w:r>
      <w:proofErr w:type="spellStart"/>
      <w:r w:rsidRPr="00BF422C">
        <w:t>istutada</w:t>
      </w:r>
      <w:proofErr w:type="spellEnd"/>
      <w:r w:rsidRPr="00BF422C">
        <w:t xml:space="preserve">, </w:t>
      </w:r>
      <w:proofErr w:type="spellStart"/>
      <w:r w:rsidRPr="00BF422C">
        <w:t>hooldada</w:t>
      </w:r>
      <w:proofErr w:type="spellEnd"/>
      <w:r w:rsidRPr="00BF422C">
        <w:t xml:space="preserve"> </w:t>
      </w:r>
      <w:proofErr w:type="spellStart"/>
      <w:r w:rsidRPr="00BF422C">
        <w:t>esimesel</w:t>
      </w:r>
      <w:proofErr w:type="spellEnd"/>
      <w:r w:rsidRPr="00BF422C">
        <w:t xml:space="preserve"> </w:t>
      </w:r>
      <w:proofErr w:type="spellStart"/>
      <w:r w:rsidRPr="00BF422C">
        <w:t>kasvuaastal</w:t>
      </w:r>
      <w:proofErr w:type="spellEnd"/>
      <w:r w:rsidRPr="00BF422C">
        <w:t xml:space="preserve"> </w:t>
      </w:r>
      <w:proofErr w:type="spellStart"/>
      <w:r w:rsidRPr="00BF422C">
        <w:t>ning</w:t>
      </w:r>
      <w:proofErr w:type="spellEnd"/>
      <w:r w:rsidRPr="00BF422C">
        <w:t xml:space="preserve"> </w:t>
      </w:r>
      <w:proofErr w:type="spellStart"/>
      <w:r w:rsidRPr="00BF422C">
        <w:t>talvel</w:t>
      </w:r>
      <w:proofErr w:type="spellEnd"/>
      <w:r w:rsidRPr="00BF422C">
        <w:t>;</w:t>
      </w:r>
    </w:p>
    <w:p w:rsidR="0055630F" w:rsidRPr="00BF422C" w:rsidRDefault="0055630F" w:rsidP="0055630F">
      <w:pPr>
        <w:numPr>
          <w:ilvl w:val="0"/>
          <w:numId w:val="1"/>
        </w:numPr>
      </w:pPr>
      <w:proofErr w:type="spellStart"/>
      <w:r w:rsidRPr="00BF422C">
        <w:t>oskab</w:t>
      </w:r>
      <w:proofErr w:type="spellEnd"/>
      <w:r w:rsidRPr="00BF422C">
        <w:t xml:space="preserve"> </w:t>
      </w:r>
      <w:proofErr w:type="spellStart"/>
      <w:r w:rsidRPr="00BF422C">
        <w:t>viinapuid</w:t>
      </w:r>
      <w:proofErr w:type="spellEnd"/>
      <w:r w:rsidRPr="00BF422C">
        <w:t xml:space="preserve"> </w:t>
      </w:r>
      <w:proofErr w:type="spellStart"/>
      <w:r w:rsidRPr="00BF422C">
        <w:t>lõigata</w:t>
      </w:r>
      <w:proofErr w:type="spellEnd"/>
      <w:r w:rsidRPr="00BF422C">
        <w:t xml:space="preserve"> </w:t>
      </w:r>
      <w:proofErr w:type="spellStart"/>
      <w:r w:rsidRPr="00BF422C">
        <w:t>suve</w:t>
      </w:r>
      <w:proofErr w:type="spellEnd"/>
      <w:r w:rsidRPr="00BF422C">
        <w:t xml:space="preserve"> </w:t>
      </w:r>
      <w:proofErr w:type="spellStart"/>
      <w:r w:rsidRPr="00BF422C">
        <w:t>kestel</w:t>
      </w:r>
      <w:proofErr w:type="spellEnd"/>
      <w:r w:rsidRPr="00BF422C">
        <w:t xml:space="preserve"> </w:t>
      </w:r>
      <w:proofErr w:type="spellStart"/>
      <w:r w:rsidRPr="00BF422C">
        <w:t>ja</w:t>
      </w:r>
      <w:proofErr w:type="spellEnd"/>
      <w:r w:rsidRPr="00BF422C">
        <w:t xml:space="preserve"> </w:t>
      </w:r>
      <w:proofErr w:type="spellStart"/>
      <w:r w:rsidRPr="00BF422C">
        <w:t>sügisel</w:t>
      </w:r>
      <w:proofErr w:type="spellEnd"/>
      <w:r w:rsidRPr="00BF422C">
        <w:t xml:space="preserve"> </w:t>
      </w:r>
      <w:proofErr w:type="spellStart"/>
      <w:r w:rsidRPr="00BF422C">
        <w:t>ning</w:t>
      </w:r>
      <w:proofErr w:type="spellEnd"/>
      <w:r w:rsidRPr="00BF422C">
        <w:t xml:space="preserve"> </w:t>
      </w:r>
      <w:proofErr w:type="spellStart"/>
      <w:r w:rsidRPr="00BF422C">
        <w:t>katta</w:t>
      </w:r>
      <w:proofErr w:type="spellEnd"/>
      <w:r w:rsidRPr="00BF422C">
        <w:t xml:space="preserve"> </w:t>
      </w:r>
      <w:proofErr w:type="spellStart"/>
      <w:r w:rsidRPr="00BF422C">
        <w:t>neid</w:t>
      </w:r>
      <w:proofErr w:type="spellEnd"/>
      <w:r w:rsidRPr="00BF422C">
        <w:t xml:space="preserve"> </w:t>
      </w:r>
      <w:proofErr w:type="spellStart"/>
      <w:r w:rsidRPr="00BF422C">
        <w:t>sõltuvalt</w:t>
      </w:r>
      <w:proofErr w:type="spellEnd"/>
      <w:r w:rsidRPr="00BF422C">
        <w:t xml:space="preserve"> </w:t>
      </w:r>
      <w:proofErr w:type="spellStart"/>
      <w:r w:rsidRPr="00BF422C">
        <w:t>sordi</w:t>
      </w:r>
      <w:proofErr w:type="spellEnd"/>
      <w:r w:rsidRPr="00BF422C">
        <w:t xml:space="preserve"> </w:t>
      </w:r>
      <w:proofErr w:type="spellStart"/>
      <w:r w:rsidRPr="00BF422C">
        <w:t>talvekindlusest</w:t>
      </w:r>
      <w:proofErr w:type="spellEnd"/>
      <w:r w:rsidRPr="00BF422C">
        <w:t>;</w:t>
      </w:r>
    </w:p>
    <w:p w:rsidR="0055630F" w:rsidRPr="00BF422C" w:rsidRDefault="0055630F" w:rsidP="0055630F">
      <w:pPr>
        <w:numPr>
          <w:ilvl w:val="0"/>
          <w:numId w:val="1"/>
        </w:numPr>
      </w:pPr>
      <w:proofErr w:type="spellStart"/>
      <w:r w:rsidRPr="00BF422C">
        <w:t>tunneb</w:t>
      </w:r>
      <w:proofErr w:type="spellEnd"/>
      <w:r w:rsidRPr="00BF422C">
        <w:t xml:space="preserve"> </w:t>
      </w:r>
      <w:proofErr w:type="spellStart"/>
      <w:r w:rsidRPr="00BF422C">
        <w:t>olulisemaid</w:t>
      </w:r>
      <w:proofErr w:type="spellEnd"/>
      <w:r w:rsidRPr="00BF422C">
        <w:t xml:space="preserve"> </w:t>
      </w:r>
      <w:proofErr w:type="spellStart"/>
      <w:r w:rsidRPr="00BF422C">
        <w:t>viinapuude</w:t>
      </w:r>
      <w:proofErr w:type="spellEnd"/>
      <w:r w:rsidRPr="00BF422C">
        <w:t xml:space="preserve"> </w:t>
      </w:r>
      <w:proofErr w:type="spellStart"/>
      <w:r w:rsidRPr="00BF422C">
        <w:t>kahjustajaid</w:t>
      </w:r>
      <w:proofErr w:type="spellEnd"/>
      <w:r w:rsidRPr="00BF422C">
        <w:t xml:space="preserve"> </w:t>
      </w:r>
      <w:proofErr w:type="spellStart"/>
      <w:r w:rsidRPr="00BF422C">
        <w:t>ja</w:t>
      </w:r>
      <w:proofErr w:type="spellEnd"/>
      <w:r w:rsidRPr="00BF422C">
        <w:t xml:space="preserve"> </w:t>
      </w:r>
      <w:proofErr w:type="spellStart"/>
      <w:r w:rsidRPr="00BF422C">
        <w:t>nende</w:t>
      </w:r>
      <w:proofErr w:type="spellEnd"/>
      <w:r w:rsidRPr="00BF422C">
        <w:t xml:space="preserve"> </w:t>
      </w:r>
      <w:proofErr w:type="spellStart"/>
      <w:r w:rsidRPr="00BF422C">
        <w:t>tõrjeviise</w:t>
      </w:r>
      <w:proofErr w:type="spellEnd"/>
      <w:r w:rsidRPr="00BF422C">
        <w:t>;</w:t>
      </w:r>
    </w:p>
    <w:p w:rsidR="0055630F" w:rsidRPr="00BF422C" w:rsidRDefault="0055630F" w:rsidP="0055630F">
      <w:pPr>
        <w:numPr>
          <w:ilvl w:val="0"/>
          <w:numId w:val="1"/>
        </w:numPr>
      </w:pPr>
      <w:proofErr w:type="spellStart"/>
      <w:r w:rsidRPr="00BF422C">
        <w:t>teab</w:t>
      </w:r>
      <w:proofErr w:type="spellEnd"/>
      <w:r w:rsidRPr="00BF422C">
        <w:t xml:space="preserve"> </w:t>
      </w:r>
      <w:proofErr w:type="spellStart"/>
      <w:r w:rsidRPr="00BF422C">
        <w:t>viinamarjade</w:t>
      </w:r>
      <w:proofErr w:type="spellEnd"/>
      <w:r w:rsidRPr="00BF422C">
        <w:t xml:space="preserve"> </w:t>
      </w:r>
      <w:proofErr w:type="spellStart"/>
      <w:r w:rsidRPr="00BF422C">
        <w:t>säilitamise</w:t>
      </w:r>
      <w:proofErr w:type="spellEnd"/>
      <w:r w:rsidRPr="00BF422C">
        <w:t xml:space="preserve">, </w:t>
      </w:r>
      <w:proofErr w:type="spellStart"/>
      <w:r w:rsidRPr="00BF422C">
        <w:t>hoidistamise</w:t>
      </w:r>
      <w:proofErr w:type="spellEnd"/>
      <w:r w:rsidRPr="00BF422C">
        <w:t xml:space="preserve"> </w:t>
      </w:r>
      <w:proofErr w:type="spellStart"/>
      <w:r w:rsidRPr="00BF422C">
        <w:t>ja</w:t>
      </w:r>
      <w:proofErr w:type="spellEnd"/>
      <w:r w:rsidRPr="00BF422C">
        <w:t xml:space="preserve"> </w:t>
      </w:r>
      <w:proofErr w:type="spellStart"/>
      <w:r w:rsidRPr="00BF422C">
        <w:t>veini</w:t>
      </w:r>
      <w:proofErr w:type="spellEnd"/>
      <w:r w:rsidRPr="00BF422C">
        <w:t xml:space="preserve"> </w:t>
      </w:r>
      <w:proofErr w:type="spellStart"/>
      <w:r w:rsidRPr="00BF422C">
        <w:t>valmistamise</w:t>
      </w:r>
      <w:proofErr w:type="spellEnd"/>
      <w:r w:rsidRPr="00BF422C">
        <w:t xml:space="preserve"> </w:t>
      </w:r>
      <w:proofErr w:type="spellStart"/>
      <w:r w:rsidRPr="00BF422C">
        <w:t>võimalusi</w:t>
      </w:r>
      <w:proofErr w:type="spellEnd"/>
      <w:r w:rsidRPr="00BF422C">
        <w:t>.</w:t>
      </w:r>
    </w:p>
    <w:p w:rsidR="0055630F" w:rsidRPr="00BF422C" w:rsidRDefault="0055630F" w:rsidP="0055630F"/>
    <w:p w:rsidR="0055630F" w:rsidRPr="00BF422C" w:rsidRDefault="0055630F" w:rsidP="0055630F">
      <w:r w:rsidRPr="00BF422C">
        <w:t xml:space="preserve">II </w:t>
      </w:r>
      <w:proofErr w:type="spellStart"/>
      <w:r w:rsidRPr="00BF422C">
        <w:t>Kursuse</w:t>
      </w:r>
      <w:proofErr w:type="spellEnd"/>
      <w:r w:rsidRPr="00BF422C">
        <w:t xml:space="preserve"> </w:t>
      </w:r>
      <w:proofErr w:type="spellStart"/>
      <w:r w:rsidRPr="00BF422C">
        <w:t>struktuur</w:t>
      </w:r>
      <w:proofErr w:type="spellEnd"/>
      <w:r w:rsidRPr="00BF422C">
        <w:t xml:space="preserve">, </w:t>
      </w:r>
      <w:proofErr w:type="spellStart"/>
      <w:r w:rsidRPr="00BF422C">
        <w:t>sisu</w:t>
      </w:r>
      <w:proofErr w:type="spellEnd"/>
      <w:r w:rsidRPr="00BF422C">
        <w:t xml:space="preserve"> </w:t>
      </w:r>
      <w:proofErr w:type="spellStart"/>
      <w:r w:rsidRPr="00BF422C">
        <w:t>ja</w:t>
      </w:r>
      <w:proofErr w:type="spellEnd"/>
      <w:r w:rsidRPr="00BF422C">
        <w:t xml:space="preserve"> </w:t>
      </w:r>
      <w:proofErr w:type="spellStart"/>
      <w:r w:rsidRPr="00BF422C">
        <w:t>maht</w:t>
      </w:r>
      <w:proofErr w:type="spellEnd"/>
      <w:r w:rsidRPr="00BF422C">
        <w:t>:</w:t>
      </w:r>
    </w:p>
    <w:p w:rsidR="0055630F" w:rsidRPr="00BF422C" w:rsidRDefault="0055630F" w:rsidP="0055630F">
      <w:proofErr w:type="spellStart"/>
      <w:r w:rsidRPr="00BF422C">
        <w:t>Kursus</w:t>
      </w:r>
      <w:proofErr w:type="spellEnd"/>
      <w:r w:rsidRPr="00BF422C">
        <w:t xml:space="preserve"> on 40 </w:t>
      </w:r>
      <w:proofErr w:type="spellStart"/>
      <w:r w:rsidRPr="00BF422C">
        <w:t>tunnine</w:t>
      </w:r>
      <w:proofErr w:type="spellEnd"/>
      <w:r w:rsidRPr="00BF422C">
        <w:t xml:space="preserve"> </w:t>
      </w:r>
      <w:proofErr w:type="spellStart"/>
      <w:r w:rsidRPr="00BF422C">
        <w:t>täienduskoolitus</w:t>
      </w:r>
      <w:proofErr w:type="spellEnd"/>
      <w:r w:rsidRPr="00BF422C">
        <w:t xml:space="preserve"> </w:t>
      </w:r>
      <w:proofErr w:type="spellStart"/>
      <w:r w:rsidRPr="00BF422C">
        <w:t>alustavale</w:t>
      </w:r>
      <w:proofErr w:type="spellEnd"/>
      <w:r w:rsidRPr="00BF422C">
        <w:t xml:space="preserve"> </w:t>
      </w:r>
      <w:proofErr w:type="spellStart"/>
      <w:r w:rsidR="00506540" w:rsidRPr="00BF422C">
        <w:t>viinamarjakasvatajale</w:t>
      </w:r>
      <w:proofErr w:type="spellEnd"/>
      <w:r w:rsidRPr="00BF422C">
        <w:t>.</w:t>
      </w:r>
    </w:p>
    <w:p w:rsidR="0055630F" w:rsidRPr="00BF422C" w:rsidRDefault="0055630F" w:rsidP="0055630F">
      <w:proofErr w:type="spellStart"/>
      <w:r w:rsidRPr="00BF422C">
        <w:t>Koolitus</w:t>
      </w:r>
      <w:proofErr w:type="spellEnd"/>
      <w:r w:rsidRPr="00BF422C">
        <w:t xml:space="preserve"> </w:t>
      </w:r>
      <w:proofErr w:type="spellStart"/>
      <w:r w:rsidRPr="00BF422C">
        <w:t>koosneb</w:t>
      </w:r>
      <w:proofErr w:type="spellEnd"/>
      <w:r w:rsidRPr="00BF422C">
        <w:t xml:space="preserve"> </w:t>
      </w:r>
      <w:proofErr w:type="spellStart"/>
      <w:r w:rsidRPr="00BF422C">
        <w:t>neljast</w:t>
      </w:r>
      <w:proofErr w:type="spellEnd"/>
      <w:r w:rsidRPr="00BF422C">
        <w:t xml:space="preserve"> </w:t>
      </w:r>
      <w:proofErr w:type="spellStart"/>
      <w:r w:rsidRPr="00BF422C">
        <w:t>õppepäevast</w:t>
      </w:r>
      <w:proofErr w:type="spellEnd"/>
      <w:r w:rsidRPr="00BF422C">
        <w:t xml:space="preserve"> (2 </w:t>
      </w:r>
      <w:proofErr w:type="spellStart"/>
      <w:r w:rsidRPr="00BF422C">
        <w:t>sügisel</w:t>
      </w:r>
      <w:proofErr w:type="spellEnd"/>
      <w:r w:rsidRPr="00BF422C">
        <w:t xml:space="preserve"> </w:t>
      </w:r>
      <w:proofErr w:type="spellStart"/>
      <w:r w:rsidRPr="00BF422C">
        <w:t>ja</w:t>
      </w:r>
      <w:proofErr w:type="spellEnd"/>
      <w:r w:rsidRPr="00BF422C">
        <w:t xml:space="preserve"> 2 </w:t>
      </w:r>
      <w:proofErr w:type="spellStart"/>
      <w:r w:rsidRPr="00BF422C">
        <w:t>suvel</w:t>
      </w:r>
      <w:proofErr w:type="spellEnd"/>
      <w:r w:rsidRPr="00BF422C">
        <w:t xml:space="preserve">). </w:t>
      </w:r>
      <w:proofErr w:type="spellStart"/>
      <w:r w:rsidRPr="00BF422C">
        <w:t>Teoreetilist</w:t>
      </w:r>
      <w:proofErr w:type="spellEnd"/>
      <w:r w:rsidRPr="00BF422C">
        <w:t xml:space="preserve"> </w:t>
      </w:r>
      <w:proofErr w:type="spellStart"/>
      <w:r w:rsidRPr="00BF422C">
        <w:t>õppetegevust</w:t>
      </w:r>
      <w:proofErr w:type="spellEnd"/>
      <w:r w:rsidRPr="00BF422C">
        <w:t xml:space="preserve"> </w:t>
      </w:r>
      <w:proofErr w:type="spellStart"/>
      <w:r w:rsidRPr="00BF422C">
        <w:t>koos</w:t>
      </w:r>
      <w:proofErr w:type="spellEnd"/>
      <w:r w:rsidRPr="00BF422C">
        <w:t xml:space="preserve"> </w:t>
      </w:r>
      <w:proofErr w:type="spellStart"/>
      <w:r w:rsidRPr="00BF422C">
        <w:t>ekskursiooni</w:t>
      </w:r>
      <w:r w:rsidR="00D63779" w:rsidRPr="00BF422C">
        <w:t>de</w:t>
      </w:r>
      <w:r w:rsidRPr="00BF422C">
        <w:t>ga</w:t>
      </w:r>
      <w:proofErr w:type="spellEnd"/>
      <w:r w:rsidRPr="00BF422C">
        <w:t xml:space="preserve"> 23</w:t>
      </w:r>
      <w:r w:rsidRPr="00BF422C">
        <w:rPr>
          <w:color w:val="000000"/>
        </w:rPr>
        <w:t xml:space="preserve"> </w:t>
      </w:r>
      <w:proofErr w:type="spellStart"/>
      <w:r w:rsidRPr="00BF422C">
        <w:rPr>
          <w:color w:val="000000"/>
        </w:rPr>
        <w:t>tundi</w:t>
      </w:r>
      <w:proofErr w:type="spellEnd"/>
      <w:r w:rsidRPr="00BF422C">
        <w:t xml:space="preserve">, </w:t>
      </w:r>
      <w:proofErr w:type="spellStart"/>
      <w:r w:rsidRPr="00BF422C">
        <w:t>praktilist</w:t>
      </w:r>
      <w:proofErr w:type="spellEnd"/>
      <w:r w:rsidRPr="00BF422C">
        <w:t xml:space="preserve"> </w:t>
      </w:r>
      <w:proofErr w:type="spellStart"/>
      <w:r w:rsidRPr="00BF422C">
        <w:t>õppetegevust</w:t>
      </w:r>
      <w:proofErr w:type="spellEnd"/>
      <w:r w:rsidR="00D63779" w:rsidRPr="00BF422C">
        <w:t xml:space="preserve"> (PR)</w:t>
      </w:r>
      <w:r w:rsidRPr="00BF422C">
        <w:t xml:space="preserve"> 11 </w:t>
      </w:r>
      <w:proofErr w:type="spellStart"/>
      <w:r w:rsidRPr="00BF422C">
        <w:t>tundi</w:t>
      </w:r>
      <w:proofErr w:type="spellEnd"/>
      <w:r w:rsidRPr="00BF422C">
        <w:t xml:space="preserve"> </w:t>
      </w:r>
      <w:proofErr w:type="spellStart"/>
      <w:r w:rsidRPr="00BF422C">
        <w:t>ja</w:t>
      </w:r>
      <w:proofErr w:type="spellEnd"/>
      <w:r w:rsidRPr="00BF422C">
        <w:t xml:space="preserve"> </w:t>
      </w:r>
      <w:proofErr w:type="spellStart"/>
      <w:r w:rsidRPr="00BF422C">
        <w:t>iseseisvat</w:t>
      </w:r>
      <w:proofErr w:type="spellEnd"/>
      <w:r w:rsidRPr="00BF422C">
        <w:t xml:space="preserve"> </w:t>
      </w:r>
      <w:proofErr w:type="spellStart"/>
      <w:r w:rsidRPr="00BF422C">
        <w:t>tööd</w:t>
      </w:r>
      <w:proofErr w:type="spellEnd"/>
      <w:r w:rsidRPr="00BF422C">
        <w:t xml:space="preserve"> </w:t>
      </w:r>
      <w:r w:rsidR="00D63779" w:rsidRPr="00BF422C">
        <w:t>(IT)</w:t>
      </w:r>
      <w:r w:rsidRPr="00BF422C">
        <w:t xml:space="preserve"> 6 </w:t>
      </w:r>
      <w:proofErr w:type="spellStart"/>
      <w:r w:rsidRPr="00BF422C">
        <w:rPr>
          <w:color w:val="000000"/>
        </w:rPr>
        <w:t>tundi</w:t>
      </w:r>
      <w:proofErr w:type="spellEnd"/>
      <w:r w:rsidR="00506540" w:rsidRPr="00BF422C">
        <w:rPr>
          <w:color w:val="000000"/>
        </w:rPr>
        <w:t>.</w:t>
      </w:r>
    </w:p>
    <w:p w:rsidR="00BF422C" w:rsidRDefault="0055630F" w:rsidP="0055630F">
      <w:proofErr w:type="spellStart"/>
      <w:r w:rsidRPr="00BF422C">
        <w:t>Õppepäeval</w:t>
      </w:r>
      <w:proofErr w:type="spellEnd"/>
      <w:r w:rsidRPr="00BF422C">
        <w:t xml:space="preserve"> </w:t>
      </w:r>
      <w:proofErr w:type="spellStart"/>
      <w:r w:rsidRPr="00BF422C">
        <w:t>omandatut</w:t>
      </w:r>
      <w:proofErr w:type="spellEnd"/>
      <w:r w:rsidRPr="00BF422C">
        <w:t xml:space="preserve"> </w:t>
      </w:r>
      <w:proofErr w:type="spellStart"/>
      <w:r w:rsidRPr="00BF422C">
        <w:t>kinnistatakse</w:t>
      </w:r>
      <w:proofErr w:type="spellEnd"/>
      <w:r w:rsidRPr="00BF422C">
        <w:t xml:space="preserve"> </w:t>
      </w:r>
      <w:proofErr w:type="spellStart"/>
      <w:r w:rsidRPr="00BF422C">
        <w:t>koduaias</w:t>
      </w:r>
      <w:proofErr w:type="spellEnd"/>
      <w:r w:rsidRPr="00BF422C">
        <w:t>.</w:t>
      </w:r>
    </w:p>
    <w:p w:rsidR="00BF422C" w:rsidRDefault="00BF422C" w:rsidP="0055630F"/>
    <w:p w:rsidR="001E6151" w:rsidRDefault="001E6151" w:rsidP="00BF422C">
      <w:r>
        <w:t xml:space="preserve">III </w:t>
      </w:r>
      <w:proofErr w:type="spellStart"/>
      <w:r>
        <w:t>Soovituslikud</w:t>
      </w:r>
      <w:proofErr w:type="spellEnd"/>
      <w:r>
        <w:t xml:space="preserve"> </w:t>
      </w:r>
      <w:proofErr w:type="spellStart"/>
      <w:r>
        <w:t>materjalid</w:t>
      </w:r>
      <w:proofErr w:type="spellEnd"/>
      <w:r>
        <w:t xml:space="preserve"> </w:t>
      </w:r>
      <w:proofErr w:type="spellStart"/>
      <w:r>
        <w:t>osalejale</w:t>
      </w:r>
      <w:proofErr w:type="spellEnd"/>
      <w:r>
        <w:t xml:space="preserve">: </w:t>
      </w:r>
    </w:p>
    <w:p w:rsidR="00BF422C" w:rsidRDefault="001E6151" w:rsidP="00BF422C">
      <w:proofErr w:type="spellStart"/>
      <w:r>
        <w:t>Veebileht</w:t>
      </w:r>
      <w:proofErr w:type="spellEnd"/>
      <w:r w:rsidR="00BF422C">
        <w:t xml:space="preserve">: </w:t>
      </w:r>
    </w:p>
    <w:p w:rsidR="00BF422C" w:rsidRDefault="001E6151" w:rsidP="001E6151">
      <w:pPr>
        <w:numPr>
          <w:ilvl w:val="0"/>
          <w:numId w:val="3"/>
        </w:numPr>
      </w:pPr>
      <w:proofErr w:type="spellStart"/>
      <w:r>
        <w:t>Puuviljandus</w:t>
      </w:r>
      <w:proofErr w:type="spellEnd"/>
      <w:r>
        <w:t xml:space="preserve"> </w:t>
      </w:r>
      <w:hyperlink r:id="rId5" w:history="1">
        <w:r w:rsidRPr="0078228E">
          <w:rPr>
            <w:rStyle w:val="Hperlink"/>
          </w:rPr>
          <w:t>http://aianduskool.ee/jaan/puuviljandus/</w:t>
        </w:r>
      </w:hyperlink>
      <w:r>
        <w:t xml:space="preserve"> </w:t>
      </w:r>
      <w:r w:rsidR="00412820">
        <w:t xml:space="preserve"> (</w:t>
      </w:r>
      <w:proofErr w:type="spellStart"/>
      <w:r w:rsidR="00412820">
        <w:t>kroonika</w:t>
      </w:r>
      <w:proofErr w:type="spellEnd"/>
      <w:r w:rsidR="00412820">
        <w:t xml:space="preserve">, </w:t>
      </w:r>
      <w:proofErr w:type="spellStart"/>
      <w:r w:rsidR="00412820">
        <w:t>viinamarjad</w:t>
      </w:r>
      <w:proofErr w:type="spellEnd"/>
      <w:r w:rsidR="00412820">
        <w:t xml:space="preserve"> </w:t>
      </w:r>
      <w:proofErr w:type="spellStart"/>
      <w:r w:rsidR="00412820">
        <w:t>Eestis</w:t>
      </w:r>
      <w:proofErr w:type="spellEnd"/>
      <w:r w:rsidR="00412820">
        <w:t xml:space="preserve">, </w:t>
      </w:r>
      <w:proofErr w:type="spellStart"/>
      <w:r w:rsidR="00412820">
        <w:t>k</w:t>
      </w:r>
      <w:r>
        <w:t>ursused</w:t>
      </w:r>
      <w:proofErr w:type="spellEnd"/>
      <w:r>
        <w:t>)</w:t>
      </w:r>
    </w:p>
    <w:p w:rsidR="00BF422C" w:rsidRDefault="00BF422C" w:rsidP="00BF422C">
      <w:proofErr w:type="spellStart"/>
      <w:r>
        <w:t>Raamatud</w:t>
      </w:r>
      <w:proofErr w:type="spellEnd"/>
      <w:r>
        <w:t>:</w:t>
      </w:r>
    </w:p>
    <w:p w:rsidR="00BF422C" w:rsidRPr="0012566E" w:rsidRDefault="00BF422C" w:rsidP="00BF422C">
      <w:pPr>
        <w:numPr>
          <w:ilvl w:val="0"/>
          <w:numId w:val="4"/>
        </w:numPr>
        <w:rPr>
          <w:b/>
        </w:rPr>
      </w:pPr>
      <w:proofErr w:type="spellStart"/>
      <w:r w:rsidRPr="0012566E">
        <w:rPr>
          <w:b/>
        </w:rPr>
        <w:t>Maalehe</w:t>
      </w:r>
      <w:proofErr w:type="spellEnd"/>
      <w:r w:rsidRPr="0012566E">
        <w:rPr>
          <w:b/>
        </w:rPr>
        <w:t xml:space="preserve"> </w:t>
      </w:r>
      <w:proofErr w:type="spellStart"/>
      <w:r w:rsidRPr="0012566E">
        <w:rPr>
          <w:b/>
        </w:rPr>
        <w:t>viinamarjaraamat</w:t>
      </w:r>
      <w:proofErr w:type="spellEnd"/>
      <w:r w:rsidRPr="0012566E">
        <w:rPr>
          <w:b/>
        </w:rPr>
        <w:t xml:space="preserve"> 2012 (</w:t>
      </w:r>
      <w:proofErr w:type="spellStart"/>
      <w:r w:rsidRPr="0012566E">
        <w:rPr>
          <w:b/>
        </w:rPr>
        <w:t>täiendatud</w:t>
      </w:r>
      <w:proofErr w:type="spellEnd"/>
      <w:r w:rsidRPr="0012566E">
        <w:rPr>
          <w:b/>
        </w:rPr>
        <w:t xml:space="preserve"> </w:t>
      </w:r>
      <w:proofErr w:type="spellStart"/>
      <w:r w:rsidRPr="0012566E">
        <w:rPr>
          <w:b/>
        </w:rPr>
        <w:t>trükk</w:t>
      </w:r>
      <w:proofErr w:type="spellEnd"/>
      <w:r w:rsidRPr="0012566E">
        <w:rPr>
          <w:b/>
        </w:rPr>
        <w:t xml:space="preserve"> 2014, 2015, 2017)</w:t>
      </w:r>
      <w:r w:rsidR="0012566E" w:rsidRPr="0012566E">
        <w:rPr>
          <w:b/>
        </w:rPr>
        <w:t xml:space="preserve"> - </w:t>
      </w:r>
      <w:proofErr w:type="spellStart"/>
      <w:r w:rsidR="0012566E" w:rsidRPr="0012566E">
        <w:rPr>
          <w:b/>
        </w:rPr>
        <w:t>õpik</w:t>
      </w:r>
      <w:proofErr w:type="spellEnd"/>
    </w:p>
    <w:p w:rsidR="00BF422C" w:rsidRPr="0012566E" w:rsidRDefault="00BF422C" w:rsidP="00BF422C">
      <w:pPr>
        <w:numPr>
          <w:ilvl w:val="0"/>
          <w:numId w:val="4"/>
        </w:numPr>
      </w:pPr>
      <w:proofErr w:type="spellStart"/>
      <w:r w:rsidRPr="0012566E">
        <w:t>Viinamarjad</w:t>
      </w:r>
      <w:proofErr w:type="spellEnd"/>
      <w:r w:rsidRPr="0012566E">
        <w:t xml:space="preserve"> </w:t>
      </w:r>
      <w:proofErr w:type="spellStart"/>
      <w:r w:rsidRPr="0012566E">
        <w:t>koduaiast</w:t>
      </w:r>
      <w:proofErr w:type="spellEnd"/>
      <w:r w:rsidRPr="0012566E">
        <w:t xml:space="preserve"> 1996</w:t>
      </w:r>
    </w:p>
    <w:p w:rsidR="00BF422C" w:rsidRDefault="00BF422C" w:rsidP="00BF422C">
      <w:pPr>
        <w:numPr>
          <w:ilvl w:val="0"/>
          <w:numId w:val="4"/>
        </w:numPr>
      </w:pPr>
      <w:proofErr w:type="spellStart"/>
      <w:r>
        <w:t>Viinamarjad</w:t>
      </w:r>
      <w:proofErr w:type="spellEnd"/>
      <w:r>
        <w:t xml:space="preserve"> </w:t>
      </w:r>
      <w:proofErr w:type="spellStart"/>
      <w:r>
        <w:t>Eestis</w:t>
      </w:r>
      <w:proofErr w:type="spellEnd"/>
      <w:r>
        <w:t xml:space="preserve"> 2006</w:t>
      </w:r>
    </w:p>
    <w:p w:rsidR="00BF422C" w:rsidRDefault="00BF422C" w:rsidP="00BF422C">
      <w:pPr>
        <w:numPr>
          <w:ilvl w:val="0"/>
          <w:numId w:val="4"/>
        </w:numPr>
      </w:pPr>
      <w:proofErr w:type="spellStart"/>
      <w:r>
        <w:t>Viinamari</w:t>
      </w:r>
      <w:proofErr w:type="spellEnd"/>
      <w:r>
        <w:t xml:space="preserve"> </w:t>
      </w:r>
      <w:proofErr w:type="spellStart"/>
      <w:r>
        <w:t>aias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köögis</w:t>
      </w:r>
      <w:proofErr w:type="spellEnd"/>
      <w:r>
        <w:t xml:space="preserve"> 2002</w:t>
      </w:r>
    </w:p>
    <w:p w:rsidR="00BF422C" w:rsidRPr="003A0DF9" w:rsidRDefault="00BF422C" w:rsidP="00BF422C">
      <w:pPr>
        <w:numPr>
          <w:ilvl w:val="0"/>
          <w:numId w:val="4"/>
        </w:numPr>
      </w:pPr>
      <w:proofErr w:type="spellStart"/>
      <w:r>
        <w:rPr>
          <w:lang w:val="ru-RU"/>
        </w:rPr>
        <w:t>Н.И.Курдюмов</w:t>
      </w:r>
      <w:proofErr w:type="spellEnd"/>
      <w:r>
        <w:rPr>
          <w:lang w:val="ru-RU"/>
        </w:rPr>
        <w:t>. Умный виноградник для всех. 2007</w:t>
      </w:r>
    </w:p>
    <w:p w:rsidR="00BF422C" w:rsidRPr="00BF422C" w:rsidRDefault="00BF422C" w:rsidP="0055630F">
      <w:pPr>
        <w:numPr>
          <w:ilvl w:val="0"/>
          <w:numId w:val="4"/>
        </w:numPr>
      </w:pPr>
      <w:proofErr w:type="spellStart"/>
      <w:r>
        <w:rPr>
          <w:lang w:val="et-EE"/>
        </w:rPr>
        <w:t>T.Plocher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B.Parke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Northern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Winework</w:t>
      </w:r>
      <w:proofErr w:type="spellEnd"/>
      <w:r>
        <w:rPr>
          <w:lang w:val="et-EE"/>
        </w:rPr>
        <w:t>. 2008</w:t>
      </w:r>
      <w:r>
        <w:rPr>
          <w:lang w:val="ru-RU"/>
        </w:rPr>
        <w:t xml:space="preserve">  </w:t>
      </w:r>
    </w:p>
    <w:p w:rsidR="00BF422C" w:rsidRDefault="00BF422C">
      <w:pPr>
        <w:suppressAutoHyphens w:val="0"/>
        <w:spacing w:after="160" w:line="259" w:lineRule="auto"/>
        <w:rPr>
          <w:sz w:val="28"/>
          <w:szCs w:val="28"/>
        </w:rPr>
      </w:pPr>
    </w:p>
    <w:p w:rsidR="00BF422C" w:rsidRDefault="00BF422C" w:rsidP="00BF422C">
      <w:r>
        <w:t>Eda Gross</w:t>
      </w:r>
      <w:r w:rsidR="0012566E">
        <w:t xml:space="preserve"> 53461209</w:t>
      </w:r>
    </w:p>
    <w:p w:rsidR="00412820" w:rsidRDefault="00BF422C" w:rsidP="001E6151">
      <w:proofErr w:type="spellStart"/>
      <w:r>
        <w:t>Räpina</w:t>
      </w:r>
      <w:proofErr w:type="spellEnd"/>
      <w:r>
        <w:t xml:space="preserve"> </w:t>
      </w:r>
      <w:proofErr w:type="spellStart"/>
      <w:r>
        <w:t>Aianduskooli</w:t>
      </w:r>
      <w:proofErr w:type="spellEnd"/>
      <w:r>
        <w:t xml:space="preserve"> </w:t>
      </w:r>
      <w:proofErr w:type="spellStart"/>
      <w:r>
        <w:t>täienduskoolituse</w:t>
      </w:r>
      <w:proofErr w:type="spellEnd"/>
      <w:r>
        <w:t xml:space="preserve"> </w:t>
      </w:r>
      <w:proofErr w:type="spellStart"/>
      <w:r>
        <w:t>metoodik</w:t>
      </w:r>
      <w:proofErr w:type="spellEnd"/>
    </w:p>
    <w:p w:rsidR="00412820" w:rsidRDefault="00412820" w:rsidP="001E6151"/>
    <w:p w:rsidR="00412820" w:rsidRDefault="00412820" w:rsidP="001E6151"/>
    <w:p w:rsidR="00BF422C" w:rsidRPr="001E6151" w:rsidRDefault="00BF422C" w:rsidP="001E6151">
      <w:pPr>
        <w:rPr>
          <w:rFonts w:ascii="MyriadPro-It" w:hAnsi="MyriadPro-It" w:cs="MyriadPro-It"/>
          <w:i/>
          <w:color w:val="008000"/>
          <w:sz w:val="16"/>
        </w:rPr>
      </w:pPr>
    </w:p>
    <w:p w:rsidR="0055630F" w:rsidRPr="00BF422C" w:rsidRDefault="0055630F" w:rsidP="0055630F">
      <w:pPr>
        <w:rPr>
          <w:sz w:val="32"/>
          <w:szCs w:val="32"/>
        </w:rPr>
      </w:pPr>
      <w:r w:rsidRPr="00BF422C">
        <w:rPr>
          <w:sz w:val="32"/>
          <w:szCs w:val="32"/>
        </w:rPr>
        <w:t xml:space="preserve">1. </w:t>
      </w:r>
      <w:proofErr w:type="spellStart"/>
      <w:r w:rsidRPr="00BF422C">
        <w:rPr>
          <w:sz w:val="32"/>
          <w:szCs w:val="32"/>
        </w:rPr>
        <w:t>õppepäev</w:t>
      </w:r>
      <w:proofErr w:type="spellEnd"/>
      <w:r w:rsidRPr="00BF422C">
        <w:rPr>
          <w:sz w:val="32"/>
          <w:szCs w:val="32"/>
        </w:rPr>
        <w:t xml:space="preserve">: </w:t>
      </w:r>
      <w:proofErr w:type="spellStart"/>
      <w:r w:rsidRPr="00BF422C">
        <w:rPr>
          <w:b/>
          <w:sz w:val="32"/>
          <w:szCs w:val="32"/>
        </w:rPr>
        <w:t>Viinapuuliigid</w:t>
      </w:r>
      <w:proofErr w:type="spellEnd"/>
      <w:r w:rsidRPr="00BF422C">
        <w:rPr>
          <w:b/>
          <w:sz w:val="32"/>
          <w:szCs w:val="32"/>
        </w:rPr>
        <w:t xml:space="preserve"> </w:t>
      </w:r>
      <w:proofErr w:type="spellStart"/>
      <w:r w:rsidRPr="00BF422C">
        <w:rPr>
          <w:b/>
          <w:sz w:val="32"/>
          <w:szCs w:val="32"/>
        </w:rPr>
        <w:t>ja</w:t>
      </w:r>
      <w:proofErr w:type="spellEnd"/>
      <w:r w:rsidRPr="00BF422C">
        <w:rPr>
          <w:b/>
          <w:sz w:val="32"/>
          <w:szCs w:val="32"/>
        </w:rPr>
        <w:t xml:space="preserve"> –sordid. </w:t>
      </w:r>
      <w:proofErr w:type="spellStart"/>
      <w:r w:rsidRPr="00BF422C">
        <w:rPr>
          <w:b/>
          <w:sz w:val="32"/>
          <w:szCs w:val="32"/>
        </w:rPr>
        <w:t>Marjade</w:t>
      </w:r>
      <w:proofErr w:type="spellEnd"/>
      <w:r w:rsidRPr="00BF422C">
        <w:rPr>
          <w:b/>
          <w:sz w:val="32"/>
          <w:szCs w:val="32"/>
        </w:rPr>
        <w:t xml:space="preserve"> </w:t>
      </w:r>
      <w:proofErr w:type="spellStart"/>
      <w:r w:rsidRPr="00BF422C">
        <w:rPr>
          <w:b/>
          <w:sz w:val="32"/>
          <w:szCs w:val="32"/>
        </w:rPr>
        <w:t>koristamine</w:t>
      </w:r>
      <w:proofErr w:type="spellEnd"/>
      <w:r w:rsidRPr="00BF422C">
        <w:rPr>
          <w:b/>
          <w:sz w:val="32"/>
          <w:szCs w:val="32"/>
        </w:rPr>
        <w:t xml:space="preserve"> </w:t>
      </w:r>
      <w:proofErr w:type="spellStart"/>
      <w:r w:rsidRPr="00BF422C">
        <w:rPr>
          <w:b/>
          <w:sz w:val="32"/>
          <w:szCs w:val="32"/>
        </w:rPr>
        <w:t>ja</w:t>
      </w:r>
      <w:proofErr w:type="spellEnd"/>
      <w:r w:rsidRPr="00BF422C">
        <w:rPr>
          <w:b/>
          <w:sz w:val="32"/>
          <w:szCs w:val="32"/>
        </w:rPr>
        <w:t xml:space="preserve"> </w:t>
      </w:r>
      <w:proofErr w:type="spellStart"/>
      <w:r w:rsidRPr="00BF422C">
        <w:rPr>
          <w:b/>
          <w:sz w:val="32"/>
          <w:szCs w:val="32"/>
        </w:rPr>
        <w:t>säilitamine</w:t>
      </w:r>
      <w:proofErr w:type="spellEnd"/>
      <w:r w:rsidRPr="00BF422C">
        <w:rPr>
          <w:b/>
          <w:sz w:val="32"/>
          <w:szCs w:val="32"/>
        </w:rPr>
        <w:t>.</w:t>
      </w:r>
    </w:p>
    <w:p w:rsidR="0055630F" w:rsidRDefault="0055630F" w:rsidP="0055630F">
      <w:proofErr w:type="spellStart"/>
      <w:r>
        <w:t>Aeg</w:t>
      </w:r>
      <w:proofErr w:type="spellEnd"/>
      <w:r>
        <w:t xml:space="preserve">: N </w:t>
      </w:r>
      <w:r w:rsidR="001D294D">
        <w:t>21.09.2017</w:t>
      </w:r>
    </w:p>
    <w:p w:rsidR="0055630F" w:rsidRDefault="0055630F" w:rsidP="0055630F">
      <w:pPr>
        <w:ind w:left="360"/>
      </w:pPr>
    </w:p>
    <w:p w:rsidR="0055630F" w:rsidRDefault="0055630F" w:rsidP="0055630F">
      <w:pPr>
        <w:ind w:left="360"/>
      </w:pPr>
      <w:r>
        <w:t xml:space="preserve">10.00-11.30 </w:t>
      </w:r>
      <w:proofErr w:type="spellStart"/>
      <w:r>
        <w:t>Viinapuu</w:t>
      </w:r>
      <w:proofErr w:type="spellEnd"/>
      <w:r>
        <w:t xml:space="preserve"> </w:t>
      </w:r>
      <w:proofErr w:type="spellStart"/>
      <w:r>
        <w:t>ehitus</w:t>
      </w:r>
      <w:proofErr w:type="spellEnd"/>
      <w:r>
        <w:t xml:space="preserve">, </w:t>
      </w:r>
      <w:proofErr w:type="spellStart"/>
      <w:r>
        <w:t>kasvunõuded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fenoloogia</w:t>
      </w:r>
      <w:proofErr w:type="spellEnd"/>
      <w:r w:rsidR="008926E0">
        <w:t xml:space="preserve">. </w:t>
      </w:r>
      <w:proofErr w:type="spellStart"/>
      <w:r w:rsidR="008926E0">
        <w:t>Iseseisva</w:t>
      </w:r>
      <w:proofErr w:type="spellEnd"/>
      <w:r w:rsidR="008926E0">
        <w:t xml:space="preserve"> </w:t>
      </w:r>
      <w:proofErr w:type="spellStart"/>
      <w:r w:rsidR="008926E0">
        <w:t>töö</w:t>
      </w:r>
      <w:proofErr w:type="spellEnd"/>
      <w:r w:rsidR="008926E0">
        <w:t xml:space="preserve"> </w:t>
      </w:r>
      <w:proofErr w:type="spellStart"/>
      <w:r w:rsidR="008926E0">
        <w:t>juhendamine</w:t>
      </w:r>
      <w:proofErr w:type="spellEnd"/>
      <w:r w:rsidR="008926E0">
        <w:t>.</w:t>
      </w:r>
      <w:r>
        <w:t xml:space="preserve"> – 2 </w:t>
      </w:r>
      <w:proofErr w:type="spellStart"/>
      <w:r>
        <w:t>tundi</w:t>
      </w:r>
      <w:proofErr w:type="spellEnd"/>
      <w:r>
        <w:t xml:space="preserve"> LK (</w:t>
      </w:r>
      <w:proofErr w:type="spellStart"/>
      <w:r>
        <w:t>Liisi</w:t>
      </w:r>
      <w:proofErr w:type="spellEnd"/>
      <w:r>
        <w:t xml:space="preserve"> </w:t>
      </w:r>
      <w:proofErr w:type="spellStart"/>
      <w:r>
        <w:t>Kont</w:t>
      </w:r>
      <w:proofErr w:type="spellEnd"/>
      <w:r>
        <w:t>)</w:t>
      </w:r>
    </w:p>
    <w:p w:rsidR="0055630F" w:rsidRDefault="0055630F" w:rsidP="0055630F">
      <w:pPr>
        <w:ind w:left="360"/>
        <w:rPr>
          <w:bCs/>
          <w:color w:val="000000"/>
        </w:rPr>
      </w:pPr>
      <w:r>
        <w:t>11.30-11.45 Paus</w:t>
      </w:r>
    </w:p>
    <w:p w:rsidR="0055630F" w:rsidRDefault="0055630F" w:rsidP="0055630F">
      <w:pPr>
        <w:ind w:left="360"/>
        <w:rPr>
          <w:bCs/>
          <w:color w:val="000000"/>
        </w:rPr>
      </w:pPr>
      <w:r>
        <w:rPr>
          <w:bCs/>
          <w:color w:val="000000"/>
        </w:rPr>
        <w:t xml:space="preserve">11.45 – 12.30 </w:t>
      </w:r>
      <w:proofErr w:type="spellStart"/>
      <w:r>
        <w:t>Soovitussordid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liigid</w:t>
      </w:r>
      <w:proofErr w:type="spellEnd"/>
      <w:r>
        <w:t xml:space="preserve">, </w:t>
      </w:r>
      <w:proofErr w:type="spellStart"/>
      <w:r>
        <w:t>millest</w:t>
      </w:r>
      <w:proofErr w:type="spellEnd"/>
      <w:r>
        <w:t xml:space="preserve"> need on </w:t>
      </w:r>
      <w:proofErr w:type="spellStart"/>
      <w:r>
        <w:t>aretatud</w:t>
      </w:r>
      <w:proofErr w:type="spellEnd"/>
      <w:r>
        <w:t xml:space="preserve"> –– 1 </w:t>
      </w:r>
      <w:proofErr w:type="spellStart"/>
      <w:r>
        <w:t>tund</w:t>
      </w:r>
      <w:proofErr w:type="spellEnd"/>
      <w:r>
        <w:t xml:space="preserve"> LK </w:t>
      </w:r>
      <w:r>
        <w:rPr>
          <w:color w:val="000000"/>
        </w:rPr>
        <w:t>(</w:t>
      </w:r>
      <w:proofErr w:type="spellStart"/>
      <w:r>
        <w:rPr>
          <w:color w:val="000000"/>
        </w:rPr>
        <w:t>näitus</w:t>
      </w:r>
      <w:proofErr w:type="spellEnd"/>
      <w:r>
        <w:rPr>
          <w:color w:val="000000"/>
        </w:rPr>
        <w:t>)</w:t>
      </w:r>
    </w:p>
    <w:p w:rsidR="0055630F" w:rsidRDefault="0055630F" w:rsidP="0055630F">
      <w:pPr>
        <w:ind w:left="360"/>
        <w:rPr>
          <w:bCs/>
          <w:color w:val="000000"/>
        </w:rPr>
      </w:pPr>
      <w:r>
        <w:rPr>
          <w:bCs/>
          <w:color w:val="000000"/>
        </w:rPr>
        <w:t xml:space="preserve">12.30 – 13.15 </w:t>
      </w:r>
      <w:proofErr w:type="spellStart"/>
      <w:r>
        <w:t>Viinamarjade</w:t>
      </w:r>
      <w:proofErr w:type="spellEnd"/>
      <w:r>
        <w:t xml:space="preserve"> </w:t>
      </w:r>
      <w:proofErr w:type="spellStart"/>
      <w:r>
        <w:t>koristamine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säilitamine</w:t>
      </w:r>
      <w:proofErr w:type="spellEnd"/>
      <w:r>
        <w:t xml:space="preserve">. </w:t>
      </w:r>
      <w:proofErr w:type="spellStart"/>
      <w:r>
        <w:t>Istikute</w:t>
      </w:r>
      <w:proofErr w:type="spellEnd"/>
      <w:r>
        <w:t xml:space="preserve"> </w:t>
      </w:r>
      <w:proofErr w:type="spellStart"/>
      <w:r>
        <w:t>valik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säilitamine</w:t>
      </w:r>
      <w:proofErr w:type="spellEnd"/>
      <w:r>
        <w:t xml:space="preserve"> –– 1 </w:t>
      </w:r>
      <w:proofErr w:type="spellStart"/>
      <w:r>
        <w:t>tund</w:t>
      </w:r>
      <w:proofErr w:type="spellEnd"/>
      <w:r>
        <w:t xml:space="preserve"> JK (Jaan </w:t>
      </w:r>
      <w:proofErr w:type="spellStart"/>
      <w:r>
        <w:t>Kivistik</w:t>
      </w:r>
      <w:proofErr w:type="spellEnd"/>
      <w:r>
        <w:t>)</w:t>
      </w:r>
    </w:p>
    <w:p w:rsidR="0055630F" w:rsidRDefault="0055630F" w:rsidP="0055630F">
      <w:pPr>
        <w:ind w:left="360"/>
        <w:rPr>
          <w:bCs/>
          <w:color w:val="000000"/>
        </w:rPr>
      </w:pPr>
    </w:p>
    <w:p w:rsidR="0055630F" w:rsidRDefault="0055630F" w:rsidP="0055630F">
      <w:pPr>
        <w:ind w:left="360"/>
      </w:pPr>
      <w:r>
        <w:rPr>
          <w:bCs/>
          <w:color w:val="000000"/>
        </w:rPr>
        <w:t xml:space="preserve">13.15 – 14.00 </w:t>
      </w:r>
      <w:proofErr w:type="spellStart"/>
      <w:r>
        <w:t>Lõuna</w:t>
      </w:r>
      <w:proofErr w:type="spellEnd"/>
    </w:p>
    <w:p w:rsidR="0055630F" w:rsidRDefault="0055630F" w:rsidP="0055630F">
      <w:pPr>
        <w:ind w:left="360"/>
      </w:pPr>
    </w:p>
    <w:p w:rsidR="0055630F" w:rsidRPr="008926E0" w:rsidRDefault="0055630F" w:rsidP="0055630F">
      <w:pPr>
        <w:ind w:left="360"/>
        <w:rPr>
          <w:b/>
        </w:rPr>
      </w:pPr>
      <w:r w:rsidRPr="008926E0">
        <w:rPr>
          <w:b/>
          <w:i/>
          <w:iCs/>
        </w:rPr>
        <w:t>Buss – 14.45-17.00</w:t>
      </w:r>
    </w:p>
    <w:p w:rsidR="0055630F" w:rsidRDefault="0055630F" w:rsidP="00506540">
      <w:pPr>
        <w:ind w:left="360"/>
      </w:pPr>
      <w:r>
        <w:t xml:space="preserve">14.00-14.45 </w:t>
      </w:r>
      <w:proofErr w:type="spellStart"/>
      <w:r>
        <w:t>Õppekäik</w:t>
      </w:r>
      <w:proofErr w:type="spellEnd"/>
      <w:r>
        <w:t xml:space="preserve"> </w:t>
      </w:r>
      <w:proofErr w:type="spellStart"/>
      <w:r w:rsidR="00D63779">
        <w:t>aianduskooli</w:t>
      </w:r>
      <w:proofErr w:type="spellEnd"/>
      <w:r w:rsidR="00D63779">
        <w:t xml:space="preserve"> </w:t>
      </w:r>
      <w:proofErr w:type="spellStart"/>
      <w:r>
        <w:t>õppeaeda</w:t>
      </w:r>
      <w:proofErr w:type="spellEnd"/>
      <w:r>
        <w:t xml:space="preserve"> </w:t>
      </w:r>
      <w:r w:rsidR="008926E0">
        <w:t xml:space="preserve">- </w:t>
      </w:r>
      <w:r>
        <w:t xml:space="preserve">1 </w:t>
      </w:r>
      <w:proofErr w:type="spellStart"/>
      <w:r>
        <w:t>tund</w:t>
      </w:r>
      <w:proofErr w:type="spellEnd"/>
      <w:r w:rsidR="001D294D" w:rsidRPr="001D294D">
        <w:t xml:space="preserve"> </w:t>
      </w:r>
      <w:r w:rsidR="001D294D">
        <w:t>LK</w:t>
      </w:r>
    </w:p>
    <w:p w:rsidR="00506540" w:rsidRDefault="00506540" w:rsidP="00506540">
      <w:pPr>
        <w:ind w:left="360"/>
      </w:pPr>
      <w:r>
        <w:t>14.45</w:t>
      </w:r>
      <w:r w:rsidR="0055630F">
        <w:t>-</w:t>
      </w:r>
      <w:r w:rsidR="008926E0">
        <w:t>16.15</w:t>
      </w:r>
      <w:r w:rsidR="0055630F">
        <w:t xml:space="preserve"> </w:t>
      </w:r>
      <w:proofErr w:type="spellStart"/>
      <w:r w:rsidR="0055630F">
        <w:t>Õppekäik</w:t>
      </w:r>
      <w:proofErr w:type="spellEnd"/>
      <w:r w:rsidR="0055630F">
        <w:t xml:space="preserve"> </w:t>
      </w:r>
      <w:r>
        <w:t xml:space="preserve">EELK </w:t>
      </w:r>
      <w:proofErr w:type="spellStart"/>
      <w:r>
        <w:t>Räpina</w:t>
      </w:r>
      <w:proofErr w:type="spellEnd"/>
      <w:r>
        <w:t xml:space="preserve"> </w:t>
      </w:r>
      <w:proofErr w:type="spellStart"/>
      <w:r>
        <w:t>koguduse</w:t>
      </w:r>
      <w:proofErr w:type="spellEnd"/>
      <w:r>
        <w:t xml:space="preserve"> </w:t>
      </w:r>
      <w:proofErr w:type="spellStart"/>
      <w:r>
        <w:t>hooldekodu</w:t>
      </w:r>
      <w:proofErr w:type="spellEnd"/>
      <w:r>
        <w:t xml:space="preserve">, </w:t>
      </w:r>
      <w:r w:rsidR="0055630F">
        <w:t xml:space="preserve">Hendrik </w:t>
      </w:r>
      <w:proofErr w:type="spellStart"/>
      <w:r w:rsidR="0055630F">
        <w:t>Timmuski</w:t>
      </w:r>
      <w:proofErr w:type="spellEnd"/>
      <w:r w:rsidR="0055630F">
        <w:t xml:space="preserve"> </w:t>
      </w:r>
      <w:proofErr w:type="spellStart"/>
      <w:r w:rsidR="0055630F">
        <w:t>ja</w:t>
      </w:r>
      <w:proofErr w:type="spellEnd"/>
      <w:r w:rsidR="0055630F">
        <w:t xml:space="preserve"> Boris </w:t>
      </w:r>
      <w:proofErr w:type="spellStart"/>
      <w:r w:rsidR="0055630F">
        <w:t>Kiviranna</w:t>
      </w:r>
      <w:proofErr w:type="spellEnd"/>
      <w:r w:rsidR="0055630F">
        <w:t xml:space="preserve"> </w:t>
      </w:r>
      <w:proofErr w:type="spellStart"/>
      <w:r w:rsidR="0055630F">
        <w:t>istandikesse</w:t>
      </w:r>
      <w:proofErr w:type="spellEnd"/>
      <w:r w:rsidR="0055630F">
        <w:t xml:space="preserve"> –</w:t>
      </w:r>
      <w:r w:rsidR="001D294D">
        <w:t xml:space="preserve"> </w:t>
      </w:r>
      <w:r w:rsidR="0055630F">
        <w:t xml:space="preserve">2 </w:t>
      </w:r>
      <w:proofErr w:type="spellStart"/>
      <w:r w:rsidR="0055630F">
        <w:t>tundi</w:t>
      </w:r>
      <w:proofErr w:type="spellEnd"/>
      <w:r w:rsidR="001D294D" w:rsidRPr="001D294D">
        <w:rPr>
          <w:sz w:val="22"/>
        </w:rPr>
        <w:t xml:space="preserve"> JK</w:t>
      </w:r>
    </w:p>
    <w:p w:rsidR="00506540" w:rsidRDefault="008926E0" w:rsidP="00506540">
      <w:pPr>
        <w:ind w:left="360"/>
      </w:pPr>
      <w:r>
        <w:t>16.15-17.00</w:t>
      </w:r>
      <w:r w:rsidR="00506540">
        <w:t xml:space="preserve"> </w:t>
      </w:r>
      <w:proofErr w:type="spellStart"/>
      <w:r w:rsidR="00506540">
        <w:t>Viinamarjade</w:t>
      </w:r>
      <w:proofErr w:type="spellEnd"/>
      <w:r w:rsidR="00506540">
        <w:t xml:space="preserve"> </w:t>
      </w:r>
      <w:proofErr w:type="spellStart"/>
      <w:r w:rsidR="00506540">
        <w:t>koristamine</w:t>
      </w:r>
      <w:proofErr w:type="spellEnd"/>
      <w:r w:rsidR="00506540">
        <w:t xml:space="preserve"> </w:t>
      </w:r>
      <w:r>
        <w:t>–</w:t>
      </w:r>
      <w:r w:rsidR="00D63779">
        <w:t xml:space="preserve"> PR (</w:t>
      </w:r>
      <w:proofErr w:type="spellStart"/>
      <w:r w:rsidR="00D63779">
        <w:t>praktiline</w:t>
      </w:r>
      <w:proofErr w:type="spellEnd"/>
      <w:r w:rsidR="00D63779">
        <w:t xml:space="preserve"> </w:t>
      </w:r>
      <w:proofErr w:type="spellStart"/>
      <w:r w:rsidR="00D63779">
        <w:t>töö</w:t>
      </w:r>
      <w:proofErr w:type="spellEnd"/>
      <w:r w:rsidR="00D63779">
        <w:t xml:space="preserve">) </w:t>
      </w:r>
      <w:r>
        <w:t xml:space="preserve">1 </w:t>
      </w:r>
      <w:proofErr w:type="spellStart"/>
      <w:r>
        <w:t>tund</w:t>
      </w:r>
      <w:proofErr w:type="spellEnd"/>
      <w:r w:rsidR="001D294D" w:rsidRPr="001D294D">
        <w:t xml:space="preserve"> </w:t>
      </w:r>
      <w:r w:rsidR="001D294D">
        <w:t xml:space="preserve">LK </w:t>
      </w:r>
      <w:proofErr w:type="spellStart"/>
      <w:r w:rsidR="001D294D">
        <w:t>ja</w:t>
      </w:r>
      <w:proofErr w:type="spellEnd"/>
      <w:r w:rsidR="001D294D">
        <w:t xml:space="preserve"> JK</w:t>
      </w:r>
    </w:p>
    <w:p w:rsidR="0055630F" w:rsidRDefault="0055630F" w:rsidP="008926E0"/>
    <w:p w:rsidR="0055630F" w:rsidRDefault="0055630F" w:rsidP="0055630F">
      <w:pPr>
        <w:ind w:left="360"/>
      </w:pPr>
      <w:proofErr w:type="spellStart"/>
      <w:r>
        <w:t>Kodus</w:t>
      </w:r>
      <w:proofErr w:type="spellEnd"/>
      <w:r>
        <w:t xml:space="preserve"> </w:t>
      </w:r>
      <w:proofErr w:type="spellStart"/>
      <w:r>
        <w:t>iseseisev</w:t>
      </w:r>
      <w:proofErr w:type="spellEnd"/>
      <w:r>
        <w:t xml:space="preserve"> </w:t>
      </w:r>
      <w:proofErr w:type="spellStart"/>
      <w:r>
        <w:t>töö</w:t>
      </w:r>
      <w:proofErr w:type="spellEnd"/>
    </w:p>
    <w:p w:rsidR="0055630F" w:rsidRDefault="008926E0" w:rsidP="0055630F">
      <w:pPr>
        <w:numPr>
          <w:ilvl w:val="0"/>
          <w:numId w:val="2"/>
        </w:numPr>
      </w:pPr>
      <w:proofErr w:type="spellStart"/>
      <w:r>
        <w:t>Viinamarjad</w:t>
      </w:r>
      <w:proofErr w:type="spellEnd"/>
      <w:r>
        <w:t xml:space="preserve"> </w:t>
      </w:r>
      <w:proofErr w:type="spellStart"/>
      <w:r>
        <w:t>koduaias</w:t>
      </w:r>
      <w:proofErr w:type="spellEnd"/>
      <w:r>
        <w:t xml:space="preserve"> –</w:t>
      </w:r>
      <w:r w:rsidR="00D63779">
        <w:t xml:space="preserve"> IT </w:t>
      </w:r>
      <w:r>
        <w:t xml:space="preserve">1 </w:t>
      </w:r>
      <w:proofErr w:type="spellStart"/>
      <w:r>
        <w:t>tund</w:t>
      </w:r>
      <w:proofErr w:type="spellEnd"/>
      <w:r w:rsidR="001D294D" w:rsidRPr="001D294D">
        <w:t xml:space="preserve"> </w:t>
      </w:r>
      <w:r w:rsidR="001D294D">
        <w:t>LK</w:t>
      </w:r>
    </w:p>
    <w:p w:rsidR="0055630F" w:rsidRDefault="0055630F" w:rsidP="0055630F"/>
    <w:p w:rsidR="0055630F" w:rsidRDefault="0055630F" w:rsidP="0055630F"/>
    <w:p w:rsidR="0055630F" w:rsidRPr="00BF422C" w:rsidRDefault="0055630F" w:rsidP="0055630F">
      <w:pPr>
        <w:rPr>
          <w:sz w:val="32"/>
          <w:szCs w:val="32"/>
        </w:rPr>
      </w:pPr>
      <w:r w:rsidRPr="00BF422C">
        <w:rPr>
          <w:sz w:val="32"/>
          <w:szCs w:val="32"/>
          <w:shd w:val="clear" w:color="auto" w:fill="FFFFFF"/>
        </w:rPr>
        <w:t xml:space="preserve">2. </w:t>
      </w:r>
      <w:proofErr w:type="spellStart"/>
      <w:r w:rsidRPr="00BF422C">
        <w:rPr>
          <w:sz w:val="32"/>
          <w:szCs w:val="32"/>
          <w:shd w:val="clear" w:color="auto" w:fill="FFFFFF"/>
        </w:rPr>
        <w:t>õppepäev</w:t>
      </w:r>
      <w:proofErr w:type="spellEnd"/>
      <w:r w:rsidRPr="00BF422C">
        <w:rPr>
          <w:sz w:val="32"/>
          <w:szCs w:val="32"/>
          <w:shd w:val="clear" w:color="auto" w:fill="FFFFFF"/>
        </w:rPr>
        <w:t xml:space="preserve">: </w:t>
      </w:r>
      <w:proofErr w:type="spellStart"/>
      <w:r w:rsidRPr="00BF422C">
        <w:rPr>
          <w:b/>
          <w:sz w:val="32"/>
          <w:szCs w:val="32"/>
          <w:shd w:val="clear" w:color="auto" w:fill="FFFFFF"/>
        </w:rPr>
        <w:t>Sügislõikus</w:t>
      </w:r>
      <w:proofErr w:type="spellEnd"/>
      <w:r w:rsidRPr="00BF422C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Pr="00BF422C">
        <w:rPr>
          <w:b/>
          <w:sz w:val="32"/>
          <w:szCs w:val="32"/>
          <w:shd w:val="clear" w:color="auto" w:fill="FFFFFF"/>
        </w:rPr>
        <w:t>ja</w:t>
      </w:r>
      <w:proofErr w:type="spellEnd"/>
      <w:r w:rsidRPr="00BF422C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Pr="00BF422C">
        <w:rPr>
          <w:b/>
          <w:sz w:val="32"/>
          <w:szCs w:val="32"/>
          <w:shd w:val="clear" w:color="auto" w:fill="FFFFFF"/>
        </w:rPr>
        <w:t>viinamarjavein</w:t>
      </w:r>
      <w:proofErr w:type="spellEnd"/>
    </w:p>
    <w:p w:rsidR="0055630F" w:rsidRDefault="0055630F" w:rsidP="0055630F"/>
    <w:p w:rsidR="0055630F" w:rsidRDefault="0055630F" w:rsidP="0055630F">
      <w:proofErr w:type="spellStart"/>
      <w:r>
        <w:rPr>
          <w:b/>
        </w:rPr>
        <w:t>Aeg</w:t>
      </w:r>
      <w:proofErr w:type="spellEnd"/>
      <w:r>
        <w:rPr>
          <w:b/>
        </w:rPr>
        <w:t>:</w:t>
      </w:r>
      <w:r>
        <w:t xml:space="preserve">  </w:t>
      </w:r>
      <w:r w:rsidR="001E6151">
        <w:t>R. 20.</w:t>
      </w:r>
      <w:r w:rsidR="001D294D">
        <w:t>10.2017</w:t>
      </w:r>
    </w:p>
    <w:p w:rsidR="0055630F" w:rsidRDefault="0055630F" w:rsidP="0055630F"/>
    <w:p w:rsidR="0055630F" w:rsidRDefault="0055630F" w:rsidP="0055630F">
      <w:pPr>
        <w:rPr>
          <w:u w:val="single"/>
        </w:rPr>
      </w:pPr>
      <w:proofErr w:type="spellStart"/>
      <w:r>
        <w:t>Iseseisva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“</w:t>
      </w:r>
      <w:proofErr w:type="spellStart"/>
      <w:r>
        <w:t>Viinamarjad</w:t>
      </w:r>
      <w:proofErr w:type="spellEnd"/>
      <w:r>
        <w:t xml:space="preserve"> </w:t>
      </w:r>
      <w:proofErr w:type="spellStart"/>
      <w:r>
        <w:t>koduaias</w:t>
      </w:r>
      <w:proofErr w:type="spellEnd"/>
      <w:r>
        <w:t xml:space="preserve">” </w:t>
      </w:r>
      <w:proofErr w:type="spellStart"/>
      <w:r>
        <w:t>esitamine</w:t>
      </w:r>
      <w:proofErr w:type="spellEnd"/>
    </w:p>
    <w:p w:rsidR="0055630F" w:rsidRDefault="0055630F" w:rsidP="0055630F">
      <w:pPr>
        <w:rPr>
          <w:u w:val="single"/>
        </w:rPr>
      </w:pPr>
    </w:p>
    <w:p w:rsidR="0055630F" w:rsidRDefault="0055630F" w:rsidP="0055630F">
      <w:proofErr w:type="spellStart"/>
      <w:r>
        <w:rPr>
          <w:u w:val="single"/>
        </w:rPr>
        <w:t>Teooria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klassis</w:t>
      </w:r>
      <w:proofErr w:type="spellEnd"/>
    </w:p>
    <w:p w:rsidR="0055630F" w:rsidRDefault="0055630F" w:rsidP="0055630F">
      <w:r>
        <w:t xml:space="preserve">10.00-11.30 </w:t>
      </w:r>
      <w:proofErr w:type="spellStart"/>
      <w:r>
        <w:t>Viinamarjade</w:t>
      </w:r>
      <w:proofErr w:type="spellEnd"/>
      <w:r>
        <w:t xml:space="preserve"> </w:t>
      </w:r>
      <w:proofErr w:type="spellStart"/>
      <w:r>
        <w:t>hoidistamine</w:t>
      </w:r>
      <w:proofErr w:type="spellEnd"/>
      <w:r>
        <w:t xml:space="preserve">, </w:t>
      </w:r>
      <w:proofErr w:type="spellStart"/>
      <w:r>
        <w:t>viinamarja</w:t>
      </w:r>
      <w:r w:rsidR="001D294D">
        <w:t>mahl</w:t>
      </w:r>
      <w:proofErr w:type="spellEnd"/>
      <w:r w:rsidR="001D294D">
        <w:t xml:space="preserve"> </w:t>
      </w:r>
      <w:proofErr w:type="spellStart"/>
      <w:r w:rsidR="001D294D">
        <w:t>ja</w:t>
      </w:r>
      <w:proofErr w:type="spellEnd"/>
      <w:r w:rsidR="001D294D">
        <w:t xml:space="preserve"> -</w:t>
      </w:r>
      <w:r>
        <w:t>vein (</w:t>
      </w:r>
      <w:proofErr w:type="spellStart"/>
      <w:r>
        <w:t>koos</w:t>
      </w:r>
      <w:proofErr w:type="spellEnd"/>
      <w:r>
        <w:t xml:space="preserve"> </w:t>
      </w:r>
      <w:proofErr w:type="spellStart"/>
      <w:r>
        <w:t>õppekäiguga</w:t>
      </w:r>
      <w:proofErr w:type="spellEnd"/>
      <w:r>
        <w:t xml:space="preserve"> </w:t>
      </w:r>
      <w:proofErr w:type="spellStart"/>
      <w:r>
        <w:t>pruulikotta</w:t>
      </w:r>
      <w:proofErr w:type="spellEnd"/>
      <w:r>
        <w:t>) –</w:t>
      </w:r>
      <w:r w:rsidR="001D294D">
        <w:t xml:space="preserve"> </w:t>
      </w:r>
      <w:r>
        <w:t xml:space="preserve">2 </w:t>
      </w:r>
      <w:proofErr w:type="spellStart"/>
      <w:r>
        <w:t>tundi</w:t>
      </w:r>
      <w:proofErr w:type="spellEnd"/>
      <w:r w:rsidR="001D294D">
        <w:t xml:space="preserve"> TN (</w:t>
      </w:r>
      <w:proofErr w:type="spellStart"/>
      <w:r w:rsidR="001D294D">
        <w:t>Toivo</w:t>
      </w:r>
      <w:proofErr w:type="spellEnd"/>
      <w:r w:rsidR="001D294D">
        <w:t xml:space="preserve"> </w:t>
      </w:r>
      <w:proofErr w:type="spellStart"/>
      <w:r w:rsidR="001D294D">
        <w:t>Niiberg</w:t>
      </w:r>
      <w:proofErr w:type="spellEnd"/>
      <w:r w:rsidR="001D294D">
        <w:t>)</w:t>
      </w:r>
    </w:p>
    <w:p w:rsidR="0055630F" w:rsidRDefault="0055630F" w:rsidP="0055630F">
      <w:pPr>
        <w:rPr>
          <w:bCs/>
        </w:rPr>
      </w:pPr>
      <w:r>
        <w:t>11.30-11.45 Paus</w:t>
      </w:r>
    </w:p>
    <w:p w:rsidR="0055630F" w:rsidRDefault="0055630F" w:rsidP="0055630F">
      <w:pPr>
        <w:rPr>
          <w:bCs/>
        </w:rPr>
      </w:pPr>
      <w:r>
        <w:rPr>
          <w:bCs/>
        </w:rPr>
        <w:t xml:space="preserve">11.45 – </w:t>
      </w:r>
      <w:proofErr w:type="gramStart"/>
      <w:r>
        <w:rPr>
          <w:bCs/>
        </w:rPr>
        <w:t xml:space="preserve">12.30 </w:t>
      </w:r>
      <w:r>
        <w:t xml:space="preserve"> </w:t>
      </w:r>
      <w:proofErr w:type="spellStart"/>
      <w:r>
        <w:t>Viinapuude</w:t>
      </w:r>
      <w:proofErr w:type="spellEnd"/>
      <w:proofErr w:type="gramEnd"/>
      <w:r>
        <w:t xml:space="preserve"> </w:t>
      </w:r>
      <w:proofErr w:type="spellStart"/>
      <w:r>
        <w:t>paljundamine</w:t>
      </w:r>
      <w:proofErr w:type="spellEnd"/>
      <w:r>
        <w:t xml:space="preserve"> –</w:t>
      </w:r>
      <w:r w:rsidR="001D294D">
        <w:t xml:space="preserve"> </w:t>
      </w:r>
      <w:r>
        <w:t xml:space="preserve">1 </w:t>
      </w:r>
      <w:proofErr w:type="spellStart"/>
      <w:r>
        <w:t>tund</w:t>
      </w:r>
      <w:proofErr w:type="spellEnd"/>
      <w:r w:rsidR="001D294D">
        <w:t xml:space="preserve"> LK</w:t>
      </w:r>
    </w:p>
    <w:p w:rsidR="0055630F" w:rsidRDefault="0055630F" w:rsidP="0055630F">
      <w:pPr>
        <w:tabs>
          <w:tab w:val="left" w:pos="0"/>
        </w:tabs>
        <w:rPr>
          <w:bCs/>
        </w:rPr>
      </w:pPr>
      <w:r>
        <w:rPr>
          <w:bCs/>
        </w:rPr>
        <w:t xml:space="preserve">12.30 – 13.15 </w:t>
      </w:r>
      <w:proofErr w:type="spellStart"/>
      <w:r>
        <w:t>Sügislõikus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katmine</w:t>
      </w:r>
      <w:proofErr w:type="spellEnd"/>
      <w:r>
        <w:t xml:space="preserve"> </w:t>
      </w:r>
      <w:proofErr w:type="spellStart"/>
      <w:r>
        <w:t>talveks</w:t>
      </w:r>
      <w:proofErr w:type="spellEnd"/>
      <w:r>
        <w:t xml:space="preserve"> –</w:t>
      </w:r>
      <w:r w:rsidR="001D294D">
        <w:t xml:space="preserve"> </w:t>
      </w:r>
      <w:r>
        <w:t xml:space="preserve">1 </w:t>
      </w:r>
      <w:proofErr w:type="spellStart"/>
      <w:r>
        <w:t>tund</w:t>
      </w:r>
      <w:proofErr w:type="spellEnd"/>
      <w:r w:rsidR="001D294D">
        <w:t xml:space="preserve"> JK</w:t>
      </w:r>
    </w:p>
    <w:p w:rsidR="0055630F" w:rsidRDefault="0055630F" w:rsidP="0055630F">
      <w:pPr>
        <w:rPr>
          <w:bCs/>
        </w:rPr>
      </w:pPr>
    </w:p>
    <w:p w:rsidR="0055630F" w:rsidRDefault="0055630F" w:rsidP="0055630F">
      <w:pPr>
        <w:rPr>
          <w:u w:val="single"/>
        </w:rPr>
      </w:pPr>
      <w:r>
        <w:rPr>
          <w:bCs/>
        </w:rPr>
        <w:t xml:space="preserve">13.15 – 14.00 </w:t>
      </w:r>
      <w:proofErr w:type="spellStart"/>
      <w:r>
        <w:t>Lõuna</w:t>
      </w:r>
      <w:proofErr w:type="spellEnd"/>
    </w:p>
    <w:p w:rsidR="0055630F" w:rsidRDefault="0055630F" w:rsidP="0055630F">
      <w:pPr>
        <w:tabs>
          <w:tab w:val="left" w:pos="0"/>
        </w:tabs>
        <w:rPr>
          <w:u w:val="single"/>
        </w:rPr>
      </w:pPr>
    </w:p>
    <w:p w:rsidR="0055630F" w:rsidRPr="008926E0" w:rsidRDefault="008926E0" w:rsidP="0055630F">
      <w:pPr>
        <w:tabs>
          <w:tab w:val="left" w:pos="0"/>
        </w:tabs>
        <w:ind w:left="360"/>
        <w:rPr>
          <w:b/>
          <w:u w:val="single"/>
        </w:rPr>
      </w:pPr>
      <w:r w:rsidRPr="008926E0">
        <w:rPr>
          <w:b/>
          <w:i/>
          <w:iCs/>
          <w:u w:val="single"/>
        </w:rPr>
        <w:t>Buss</w:t>
      </w:r>
      <w:r w:rsidR="0055630F" w:rsidRPr="008926E0">
        <w:rPr>
          <w:b/>
          <w:i/>
          <w:iCs/>
          <w:u w:val="single"/>
        </w:rPr>
        <w:t xml:space="preserve"> – 14.00-17.00</w:t>
      </w:r>
    </w:p>
    <w:p w:rsidR="0055630F" w:rsidRDefault="0055630F" w:rsidP="0055630F">
      <w:proofErr w:type="spellStart"/>
      <w:r>
        <w:rPr>
          <w:u w:val="single"/>
        </w:rPr>
        <w:t>Praktiline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töö</w:t>
      </w:r>
      <w:proofErr w:type="spellEnd"/>
    </w:p>
    <w:p w:rsidR="0055630F" w:rsidRDefault="0055630F" w:rsidP="0055630F">
      <w:pPr>
        <w:tabs>
          <w:tab w:val="left" w:pos="0"/>
        </w:tabs>
      </w:pPr>
      <w:r>
        <w:t xml:space="preserve">14.00-16.15 </w:t>
      </w:r>
      <w:proofErr w:type="spellStart"/>
      <w:r>
        <w:t>Sügislõikus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talveks</w:t>
      </w:r>
      <w:proofErr w:type="spellEnd"/>
      <w:r>
        <w:t xml:space="preserve"> </w:t>
      </w:r>
      <w:proofErr w:type="spellStart"/>
      <w:r>
        <w:t>katmine</w:t>
      </w:r>
      <w:proofErr w:type="spellEnd"/>
      <w:r>
        <w:t xml:space="preserve"> (</w:t>
      </w:r>
      <w:proofErr w:type="spellStart"/>
      <w:r>
        <w:t>hooldekodu</w:t>
      </w:r>
      <w:proofErr w:type="spellEnd"/>
      <w:r>
        <w:t xml:space="preserve"> </w:t>
      </w:r>
      <w:proofErr w:type="spellStart"/>
      <w:r>
        <w:t>aias</w:t>
      </w:r>
      <w:proofErr w:type="spellEnd"/>
      <w:r>
        <w:t>) –</w:t>
      </w:r>
      <w:r w:rsidR="001D294D">
        <w:t xml:space="preserve"> </w:t>
      </w:r>
      <w:r w:rsidR="00D63779">
        <w:t xml:space="preserve">PR </w:t>
      </w:r>
      <w:r>
        <w:t xml:space="preserve">3 </w:t>
      </w:r>
      <w:proofErr w:type="spellStart"/>
      <w:r>
        <w:t>tundi</w:t>
      </w:r>
      <w:proofErr w:type="spellEnd"/>
      <w:r w:rsidR="001D294D">
        <w:t xml:space="preserve"> LK </w:t>
      </w:r>
      <w:proofErr w:type="spellStart"/>
      <w:r w:rsidR="001D294D">
        <w:t>ja</w:t>
      </w:r>
      <w:proofErr w:type="spellEnd"/>
      <w:r w:rsidR="001D294D">
        <w:t xml:space="preserve"> JK</w:t>
      </w:r>
    </w:p>
    <w:p w:rsidR="0055630F" w:rsidRDefault="0055630F" w:rsidP="0055630F">
      <w:pPr>
        <w:tabs>
          <w:tab w:val="left" w:pos="0"/>
        </w:tabs>
      </w:pPr>
      <w:r>
        <w:t xml:space="preserve">16.15-17.00 </w:t>
      </w:r>
      <w:proofErr w:type="spellStart"/>
      <w:r>
        <w:t>Pistokste</w:t>
      </w:r>
      <w:proofErr w:type="spellEnd"/>
      <w:r>
        <w:t xml:space="preserve"> </w:t>
      </w:r>
      <w:proofErr w:type="spellStart"/>
      <w:r>
        <w:t>lõikamine</w:t>
      </w:r>
      <w:proofErr w:type="spellEnd"/>
      <w:r>
        <w:t xml:space="preserve"> </w:t>
      </w:r>
      <w:proofErr w:type="spellStart"/>
      <w:r>
        <w:t>iseseisva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jaoks</w:t>
      </w:r>
      <w:proofErr w:type="spellEnd"/>
      <w:r>
        <w:t xml:space="preserve"> –</w:t>
      </w:r>
      <w:r w:rsidR="001D294D">
        <w:t xml:space="preserve"> </w:t>
      </w:r>
      <w:r w:rsidR="00D63779">
        <w:t xml:space="preserve">PR </w:t>
      </w:r>
      <w:r>
        <w:t xml:space="preserve">1 </w:t>
      </w:r>
      <w:proofErr w:type="spellStart"/>
      <w:r>
        <w:t>tund</w:t>
      </w:r>
      <w:proofErr w:type="spellEnd"/>
      <w:r w:rsidR="001D294D" w:rsidRPr="001D294D">
        <w:t xml:space="preserve"> </w:t>
      </w:r>
      <w:r w:rsidR="001D294D">
        <w:t xml:space="preserve">LK </w:t>
      </w:r>
      <w:proofErr w:type="spellStart"/>
      <w:r w:rsidR="001D294D">
        <w:t>ja</w:t>
      </w:r>
      <w:proofErr w:type="spellEnd"/>
      <w:r w:rsidR="001D294D">
        <w:t xml:space="preserve"> JK</w:t>
      </w:r>
    </w:p>
    <w:p w:rsidR="0055630F" w:rsidRDefault="0055630F" w:rsidP="0055630F"/>
    <w:p w:rsidR="0055630F" w:rsidRDefault="0055630F" w:rsidP="0055630F">
      <w:proofErr w:type="spellStart"/>
      <w:r>
        <w:rPr>
          <w:u w:val="single"/>
        </w:rPr>
        <w:t>Kodus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iseseisev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töö</w:t>
      </w:r>
      <w:proofErr w:type="spellEnd"/>
    </w:p>
    <w:p w:rsidR="0055630F" w:rsidRDefault="0055630F" w:rsidP="001D294D">
      <w:pPr>
        <w:numPr>
          <w:ilvl w:val="0"/>
          <w:numId w:val="7"/>
        </w:numPr>
        <w:tabs>
          <w:tab w:val="left" w:pos="0"/>
        </w:tabs>
      </w:pPr>
      <w:proofErr w:type="spellStart"/>
      <w:r>
        <w:t>Paljundamine</w:t>
      </w:r>
      <w:proofErr w:type="spellEnd"/>
      <w:r>
        <w:t xml:space="preserve"> </w:t>
      </w:r>
      <w:proofErr w:type="spellStart"/>
      <w:r>
        <w:t>pistokstega</w:t>
      </w:r>
      <w:proofErr w:type="spellEnd"/>
      <w:r>
        <w:t xml:space="preserve"> –</w:t>
      </w:r>
      <w:r w:rsidR="001D294D">
        <w:t xml:space="preserve"> </w:t>
      </w:r>
      <w:r w:rsidR="00D63779">
        <w:t xml:space="preserve">IT </w:t>
      </w:r>
      <w:r>
        <w:t xml:space="preserve">5 </w:t>
      </w:r>
      <w:proofErr w:type="spellStart"/>
      <w:r>
        <w:t>tundi</w:t>
      </w:r>
      <w:proofErr w:type="spellEnd"/>
      <w:r w:rsidR="001D294D">
        <w:t xml:space="preserve"> LK</w:t>
      </w:r>
    </w:p>
    <w:p w:rsidR="0055630F" w:rsidRDefault="0055630F" w:rsidP="0055630F"/>
    <w:p w:rsidR="0055630F" w:rsidRDefault="0055630F" w:rsidP="0055630F"/>
    <w:p w:rsidR="0055630F" w:rsidRPr="00BF422C" w:rsidRDefault="0055630F" w:rsidP="0055630F">
      <w:pPr>
        <w:pageBreakBefore/>
        <w:rPr>
          <w:sz w:val="32"/>
          <w:szCs w:val="32"/>
        </w:rPr>
      </w:pPr>
      <w:r w:rsidRPr="00BF422C">
        <w:rPr>
          <w:sz w:val="32"/>
          <w:szCs w:val="32"/>
        </w:rPr>
        <w:lastRenderedPageBreak/>
        <w:t xml:space="preserve">3. </w:t>
      </w:r>
      <w:proofErr w:type="spellStart"/>
      <w:r w:rsidRPr="00BF422C">
        <w:rPr>
          <w:sz w:val="32"/>
          <w:szCs w:val="32"/>
        </w:rPr>
        <w:t>õppepäev</w:t>
      </w:r>
      <w:proofErr w:type="spellEnd"/>
      <w:r w:rsidRPr="00BF422C">
        <w:rPr>
          <w:sz w:val="32"/>
          <w:szCs w:val="32"/>
        </w:rPr>
        <w:t xml:space="preserve">: </w:t>
      </w:r>
      <w:proofErr w:type="spellStart"/>
      <w:r w:rsidRPr="00BF422C">
        <w:rPr>
          <w:b/>
          <w:sz w:val="32"/>
          <w:szCs w:val="32"/>
        </w:rPr>
        <w:t>Viinapuude</w:t>
      </w:r>
      <w:proofErr w:type="spellEnd"/>
      <w:r w:rsidRPr="00BF422C">
        <w:rPr>
          <w:b/>
          <w:sz w:val="32"/>
          <w:szCs w:val="32"/>
        </w:rPr>
        <w:t xml:space="preserve"> </w:t>
      </w:r>
      <w:proofErr w:type="spellStart"/>
      <w:r w:rsidRPr="00BF422C">
        <w:rPr>
          <w:b/>
          <w:sz w:val="32"/>
          <w:szCs w:val="32"/>
        </w:rPr>
        <w:t>istutamine</w:t>
      </w:r>
      <w:proofErr w:type="spellEnd"/>
      <w:r w:rsidRPr="00BF422C">
        <w:rPr>
          <w:b/>
          <w:sz w:val="32"/>
          <w:szCs w:val="32"/>
        </w:rPr>
        <w:t xml:space="preserve"> </w:t>
      </w:r>
      <w:proofErr w:type="spellStart"/>
      <w:r w:rsidRPr="00BF422C">
        <w:rPr>
          <w:b/>
          <w:sz w:val="32"/>
          <w:szCs w:val="32"/>
        </w:rPr>
        <w:t>ja</w:t>
      </w:r>
      <w:proofErr w:type="spellEnd"/>
      <w:r w:rsidRPr="00BF422C">
        <w:rPr>
          <w:b/>
          <w:sz w:val="32"/>
          <w:szCs w:val="32"/>
        </w:rPr>
        <w:t xml:space="preserve"> </w:t>
      </w:r>
      <w:proofErr w:type="spellStart"/>
      <w:r w:rsidRPr="00BF422C">
        <w:rPr>
          <w:b/>
          <w:sz w:val="32"/>
          <w:szCs w:val="32"/>
        </w:rPr>
        <w:t>suvine</w:t>
      </w:r>
      <w:proofErr w:type="spellEnd"/>
      <w:r w:rsidRPr="00BF422C">
        <w:rPr>
          <w:b/>
          <w:sz w:val="32"/>
          <w:szCs w:val="32"/>
        </w:rPr>
        <w:t xml:space="preserve"> </w:t>
      </w:r>
      <w:proofErr w:type="spellStart"/>
      <w:r w:rsidRPr="00BF422C">
        <w:rPr>
          <w:b/>
          <w:sz w:val="32"/>
          <w:szCs w:val="32"/>
        </w:rPr>
        <w:t>lõikus</w:t>
      </w:r>
      <w:proofErr w:type="spellEnd"/>
    </w:p>
    <w:p w:rsidR="0055630F" w:rsidRDefault="001D294D" w:rsidP="0055630F">
      <w:proofErr w:type="spellStart"/>
      <w:r>
        <w:t>Aeg</w:t>
      </w:r>
      <w:proofErr w:type="spellEnd"/>
      <w:r>
        <w:t>: ....06.2018</w:t>
      </w:r>
    </w:p>
    <w:p w:rsidR="0055630F" w:rsidRDefault="0055630F" w:rsidP="0055630F"/>
    <w:p w:rsidR="0055630F" w:rsidRDefault="0055630F" w:rsidP="0055630F">
      <w:proofErr w:type="spellStart"/>
      <w:r>
        <w:t>Iseseisva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“</w:t>
      </w:r>
      <w:proofErr w:type="spellStart"/>
      <w:r>
        <w:t>Viinapuude</w:t>
      </w:r>
      <w:proofErr w:type="spellEnd"/>
      <w:r>
        <w:t xml:space="preserve"> </w:t>
      </w:r>
      <w:proofErr w:type="spellStart"/>
      <w:r>
        <w:t>paljundamine</w:t>
      </w:r>
      <w:proofErr w:type="spellEnd"/>
      <w:r>
        <w:t xml:space="preserve">” </w:t>
      </w:r>
      <w:proofErr w:type="spellStart"/>
      <w:r>
        <w:t>esitamine</w:t>
      </w:r>
      <w:proofErr w:type="spellEnd"/>
      <w:r>
        <w:t xml:space="preserve"> </w:t>
      </w:r>
    </w:p>
    <w:p w:rsidR="0055630F" w:rsidRDefault="0055630F" w:rsidP="0055630F">
      <w:pPr>
        <w:ind w:left="360"/>
      </w:pPr>
    </w:p>
    <w:p w:rsidR="0055630F" w:rsidRDefault="0055630F" w:rsidP="0055630F">
      <w:pPr>
        <w:ind w:left="360"/>
      </w:pPr>
      <w:r>
        <w:t xml:space="preserve">10.00-10.45 </w:t>
      </w:r>
      <w:proofErr w:type="spellStart"/>
      <w:r>
        <w:t>Toidud</w:t>
      </w:r>
      <w:proofErr w:type="spellEnd"/>
      <w:r>
        <w:t xml:space="preserve"> </w:t>
      </w:r>
      <w:proofErr w:type="spellStart"/>
      <w:r>
        <w:t>võrsetest</w:t>
      </w:r>
      <w:proofErr w:type="spellEnd"/>
      <w:r>
        <w:t xml:space="preserve"> –</w:t>
      </w:r>
      <w:r w:rsidR="001D294D">
        <w:t xml:space="preserve"> </w:t>
      </w:r>
      <w:r>
        <w:t xml:space="preserve">1 </w:t>
      </w:r>
      <w:proofErr w:type="spellStart"/>
      <w:r>
        <w:t>tund</w:t>
      </w:r>
      <w:proofErr w:type="spellEnd"/>
      <w:r w:rsidR="001D294D" w:rsidRPr="001D294D">
        <w:t xml:space="preserve"> </w:t>
      </w:r>
      <w:proofErr w:type="spellStart"/>
      <w:proofErr w:type="gramStart"/>
      <w:r w:rsidR="001D294D">
        <w:t>T.Niiberg</w:t>
      </w:r>
      <w:proofErr w:type="spellEnd"/>
      <w:proofErr w:type="gramEnd"/>
    </w:p>
    <w:p w:rsidR="0055630F" w:rsidRDefault="0055630F" w:rsidP="0055630F">
      <w:pPr>
        <w:ind w:left="360"/>
      </w:pPr>
      <w:r>
        <w:t xml:space="preserve">10.45-11.30 </w:t>
      </w:r>
      <w:proofErr w:type="spellStart"/>
      <w:r>
        <w:t>Taimekahjustajad</w:t>
      </w:r>
      <w:proofErr w:type="spellEnd"/>
      <w:r>
        <w:t xml:space="preserve"> – 1 </w:t>
      </w:r>
      <w:proofErr w:type="spellStart"/>
      <w:r>
        <w:t>tund</w:t>
      </w:r>
      <w:proofErr w:type="spellEnd"/>
      <w:r w:rsidR="001D294D" w:rsidRPr="001D294D">
        <w:t xml:space="preserve"> </w:t>
      </w:r>
      <w:r w:rsidR="001D294D">
        <w:t>LK</w:t>
      </w:r>
    </w:p>
    <w:p w:rsidR="0055630F" w:rsidRDefault="0055630F" w:rsidP="0055630F">
      <w:pPr>
        <w:ind w:left="360"/>
      </w:pPr>
    </w:p>
    <w:p w:rsidR="0055630F" w:rsidRDefault="0055630F" w:rsidP="0055630F">
      <w:pPr>
        <w:ind w:left="360"/>
        <w:rPr>
          <w:bCs/>
          <w:color w:val="000000"/>
        </w:rPr>
      </w:pPr>
      <w:r>
        <w:t>11.30-11.45 Paus</w:t>
      </w:r>
    </w:p>
    <w:p w:rsidR="0055630F" w:rsidRDefault="0055630F" w:rsidP="0055630F">
      <w:pPr>
        <w:ind w:left="360"/>
        <w:rPr>
          <w:bCs/>
          <w:color w:val="000000"/>
        </w:rPr>
      </w:pPr>
    </w:p>
    <w:p w:rsidR="0055630F" w:rsidRDefault="0055630F" w:rsidP="0055630F">
      <w:pPr>
        <w:ind w:left="360"/>
        <w:rPr>
          <w:bCs/>
          <w:color w:val="000000"/>
        </w:rPr>
      </w:pPr>
      <w:r>
        <w:rPr>
          <w:bCs/>
          <w:color w:val="000000"/>
        </w:rPr>
        <w:t xml:space="preserve">11.45 – 12.30 </w:t>
      </w:r>
      <w:proofErr w:type="spellStart"/>
      <w:r>
        <w:t>Istikute</w:t>
      </w:r>
      <w:proofErr w:type="spellEnd"/>
      <w:r>
        <w:t xml:space="preserve"> </w:t>
      </w:r>
      <w:proofErr w:type="spellStart"/>
      <w:r>
        <w:t>valik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istutamine</w:t>
      </w:r>
      <w:proofErr w:type="spellEnd"/>
      <w:r w:rsidR="004A6199">
        <w:t xml:space="preserve">. </w:t>
      </w:r>
      <w:proofErr w:type="spellStart"/>
      <w:r w:rsidR="004A6199">
        <w:t>Ettevalmistus</w:t>
      </w:r>
      <w:proofErr w:type="spellEnd"/>
      <w:r w:rsidR="004A6199">
        <w:t xml:space="preserve"> </w:t>
      </w:r>
      <w:proofErr w:type="spellStart"/>
      <w:r w:rsidR="004A6199">
        <w:t>testi</w:t>
      </w:r>
      <w:proofErr w:type="spellEnd"/>
      <w:r w:rsidR="004A6199">
        <w:t xml:space="preserve"> </w:t>
      </w:r>
      <w:proofErr w:type="spellStart"/>
      <w:r w:rsidR="004A6199">
        <w:t>sooritamiseks</w:t>
      </w:r>
      <w:proofErr w:type="spellEnd"/>
      <w:r w:rsidR="004A6199">
        <w:t>.</w:t>
      </w:r>
      <w:r>
        <w:t xml:space="preserve"> – 1 </w:t>
      </w:r>
      <w:proofErr w:type="spellStart"/>
      <w:r>
        <w:t>tund</w:t>
      </w:r>
      <w:proofErr w:type="spellEnd"/>
      <w:r>
        <w:t xml:space="preserve"> </w:t>
      </w:r>
      <w:r w:rsidR="001D294D">
        <w:t>LK</w:t>
      </w:r>
    </w:p>
    <w:p w:rsidR="0055630F" w:rsidRDefault="0055630F" w:rsidP="0055630F">
      <w:pPr>
        <w:ind w:left="360"/>
        <w:rPr>
          <w:bCs/>
          <w:color w:val="000000"/>
        </w:rPr>
      </w:pPr>
      <w:r>
        <w:rPr>
          <w:bCs/>
          <w:color w:val="000000"/>
        </w:rPr>
        <w:t xml:space="preserve">12.30 – 13.15 </w:t>
      </w:r>
      <w:proofErr w:type="spellStart"/>
      <w:r w:rsidR="001D294D">
        <w:t>Toestamine</w:t>
      </w:r>
      <w:proofErr w:type="spellEnd"/>
      <w:r w:rsidR="001D294D">
        <w:t xml:space="preserve"> </w:t>
      </w:r>
      <w:proofErr w:type="spellStart"/>
      <w:r w:rsidR="001D294D">
        <w:t>ja</w:t>
      </w:r>
      <w:proofErr w:type="spellEnd"/>
      <w:r w:rsidR="001D294D">
        <w:t xml:space="preserve"> </w:t>
      </w:r>
      <w:proofErr w:type="spellStart"/>
      <w:r w:rsidR="001D294D">
        <w:t>suvine</w:t>
      </w:r>
      <w:proofErr w:type="spellEnd"/>
      <w:r w:rsidR="001D294D">
        <w:t xml:space="preserve"> </w:t>
      </w:r>
      <w:proofErr w:type="spellStart"/>
      <w:r w:rsidR="001D294D">
        <w:t>lõikus</w:t>
      </w:r>
      <w:proofErr w:type="spellEnd"/>
      <w:r w:rsidR="001D294D">
        <w:t xml:space="preserve"> – </w:t>
      </w:r>
      <w:r>
        <w:t xml:space="preserve">1 </w:t>
      </w:r>
      <w:proofErr w:type="spellStart"/>
      <w:r>
        <w:t>tund</w:t>
      </w:r>
      <w:proofErr w:type="spellEnd"/>
      <w:r>
        <w:t xml:space="preserve"> </w:t>
      </w:r>
      <w:r w:rsidR="001D294D">
        <w:t>JK</w:t>
      </w:r>
    </w:p>
    <w:p w:rsidR="0055630F" w:rsidRDefault="0055630F" w:rsidP="0055630F">
      <w:pPr>
        <w:ind w:left="360"/>
        <w:rPr>
          <w:bCs/>
          <w:color w:val="000000"/>
        </w:rPr>
      </w:pPr>
    </w:p>
    <w:p w:rsidR="0055630F" w:rsidRDefault="0055630F" w:rsidP="0055630F">
      <w:pPr>
        <w:ind w:left="360"/>
      </w:pPr>
      <w:r>
        <w:rPr>
          <w:bCs/>
          <w:color w:val="000000"/>
        </w:rPr>
        <w:t xml:space="preserve">13.15 – 14.00 </w:t>
      </w:r>
      <w:proofErr w:type="spellStart"/>
      <w:r>
        <w:t>Lõuna</w:t>
      </w:r>
      <w:proofErr w:type="spellEnd"/>
    </w:p>
    <w:p w:rsidR="0055630F" w:rsidRDefault="0055630F" w:rsidP="0055630F">
      <w:pPr>
        <w:ind w:left="360"/>
      </w:pPr>
    </w:p>
    <w:p w:rsidR="0055630F" w:rsidRPr="001D294D" w:rsidRDefault="0055630F" w:rsidP="0055630F">
      <w:pPr>
        <w:ind w:left="360"/>
        <w:rPr>
          <w:b/>
        </w:rPr>
      </w:pPr>
      <w:r w:rsidRPr="001D294D">
        <w:rPr>
          <w:b/>
          <w:i/>
          <w:iCs/>
        </w:rPr>
        <w:t>Buss – 14.45-17.00</w:t>
      </w:r>
    </w:p>
    <w:p w:rsidR="0055630F" w:rsidRDefault="0055630F" w:rsidP="0055630F">
      <w:pPr>
        <w:ind w:left="360"/>
      </w:pPr>
      <w:proofErr w:type="spellStart"/>
      <w:r>
        <w:t>Praktiline</w:t>
      </w:r>
      <w:proofErr w:type="spellEnd"/>
      <w:r>
        <w:t xml:space="preserve"> </w:t>
      </w:r>
      <w:proofErr w:type="spellStart"/>
      <w:r>
        <w:t>töö</w:t>
      </w:r>
      <w:proofErr w:type="spellEnd"/>
    </w:p>
    <w:p w:rsidR="0055630F" w:rsidRDefault="0055630F" w:rsidP="0055630F">
      <w:pPr>
        <w:ind w:left="360"/>
      </w:pPr>
      <w:r>
        <w:t xml:space="preserve">14.00-14.45 </w:t>
      </w:r>
      <w:proofErr w:type="spellStart"/>
      <w:r>
        <w:t>Istutamine</w:t>
      </w:r>
      <w:proofErr w:type="spellEnd"/>
      <w:r>
        <w:t xml:space="preserve"> (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aeda</w:t>
      </w:r>
      <w:proofErr w:type="spellEnd"/>
      <w:r>
        <w:t>) –</w:t>
      </w:r>
      <w:r w:rsidR="00D63779">
        <w:t xml:space="preserve"> </w:t>
      </w:r>
      <w:r>
        <w:t xml:space="preserve">1 </w:t>
      </w:r>
      <w:proofErr w:type="spellStart"/>
      <w:r>
        <w:t>tund</w:t>
      </w:r>
      <w:proofErr w:type="spellEnd"/>
      <w:r>
        <w:t xml:space="preserve"> </w:t>
      </w:r>
      <w:r w:rsidR="001D294D">
        <w:t>LK</w:t>
      </w:r>
    </w:p>
    <w:p w:rsidR="0055630F" w:rsidRDefault="0055630F" w:rsidP="0055630F">
      <w:pPr>
        <w:ind w:left="360"/>
      </w:pPr>
      <w:r>
        <w:t xml:space="preserve">14.45-17.00 </w:t>
      </w:r>
      <w:proofErr w:type="spellStart"/>
      <w:r>
        <w:t>Suvine</w:t>
      </w:r>
      <w:proofErr w:type="spellEnd"/>
      <w:r>
        <w:t xml:space="preserve"> </w:t>
      </w:r>
      <w:proofErr w:type="spellStart"/>
      <w:r>
        <w:t>lõikus</w:t>
      </w:r>
      <w:proofErr w:type="spellEnd"/>
      <w:r>
        <w:t xml:space="preserve"> (</w:t>
      </w:r>
      <w:proofErr w:type="spellStart"/>
      <w:r>
        <w:t>hooldekodu</w:t>
      </w:r>
      <w:proofErr w:type="spellEnd"/>
      <w:r>
        <w:t xml:space="preserve"> </w:t>
      </w:r>
      <w:proofErr w:type="spellStart"/>
      <w:r>
        <w:t>aias</w:t>
      </w:r>
      <w:proofErr w:type="spellEnd"/>
      <w:r>
        <w:t xml:space="preserve">) </w:t>
      </w:r>
      <w:r w:rsidR="00D63779">
        <w:t>–</w:t>
      </w:r>
      <w:r>
        <w:t xml:space="preserve"> </w:t>
      </w:r>
      <w:r w:rsidR="00D63779">
        <w:t xml:space="preserve">PR </w:t>
      </w:r>
      <w:r>
        <w:t xml:space="preserve">3 </w:t>
      </w:r>
      <w:proofErr w:type="spellStart"/>
      <w:r>
        <w:t>tundi</w:t>
      </w:r>
      <w:proofErr w:type="spellEnd"/>
      <w:r>
        <w:t xml:space="preserve"> </w:t>
      </w:r>
      <w:r w:rsidR="004A6199">
        <w:t xml:space="preserve">LK </w:t>
      </w:r>
      <w:proofErr w:type="spellStart"/>
      <w:r w:rsidR="004A6199">
        <w:t>ja</w:t>
      </w:r>
      <w:proofErr w:type="spellEnd"/>
      <w:r w:rsidR="004A6199">
        <w:t xml:space="preserve"> JK</w:t>
      </w:r>
    </w:p>
    <w:p w:rsidR="0055630F" w:rsidRDefault="0055630F" w:rsidP="0055630F"/>
    <w:p w:rsidR="0055630F" w:rsidRDefault="0055630F" w:rsidP="0055630F"/>
    <w:p w:rsidR="0055630F" w:rsidRDefault="0055630F" w:rsidP="0055630F"/>
    <w:p w:rsidR="0055630F" w:rsidRDefault="0055630F" w:rsidP="0055630F"/>
    <w:p w:rsidR="0055630F" w:rsidRPr="00BF422C" w:rsidRDefault="0055630F" w:rsidP="0055630F">
      <w:pPr>
        <w:rPr>
          <w:sz w:val="32"/>
          <w:szCs w:val="32"/>
        </w:rPr>
      </w:pPr>
      <w:r w:rsidRPr="00BF422C">
        <w:rPr>
          <w:sz w:val="32"/>
          <w:szCs w:val="32"/>
        </w:rPr>
        <w:t xml:space="preserve">4. </w:t>
      </w:r>
      <w:proofErr w:type="spellStart"/>
      <w:r w:rsidRPr="00BF422C">
        <w:rPr>
          <w:sz w:val="32"/>
          <w:szCs w:val="32"/>
        </w:rPr>
        <w:t>õppepäev</w:t>
      </w:r>
      <w:proofErr w:type="spellEnd"/>
      <w:r w:rsidRPr="00BF422C">
        <w:rPr>
          <w:sz w:val="32"/>
          <w:szCs w:val="32"/>
        </w:rPr>
        <w:t xml:space="preserve">: </w:t>
      </w:r>
      <w:proofErr w:type="spellStart"/>
      <w:r w:rsidRPr="00BF422C">
        <w:rPr>
          <w:b/>
          <w:sz w:val="32"/>
          <w:szCs w:val="32"/>
        </w:rPr>
        <w:t>Lauaviinamarjade</w:t>
      </w:r>
      <w:proofErr w:type="spellEnd"/>
      <w:r w:rsidRPr="00BF422C">
        <w:rPr>
          <w:b/>
          <w:sz w:val="32"/>
          <w:szCs w:val="32"/>
        </w:rPr>
        <w:t xml:space="preserve"> </w:t>
      </w:r>
      <w:proofErr w:type="spellStart"/>
      <w:r w:rsidRPr="00BF422C">
        <w:rPr>
          <w:b/>
          <w:sz w:val="32"/>
          <w:szCs w:val="32"/>
        </w:rPr>
        <w:t>kasvatamine</w:t>
      </w:r>
      <w:proofErr w:type="spellEnd"/>
      <w:r w:rsidRPr="00BF422C">
        <w:rPr>
          <w:b/>
          <w:sz w:val="32"/>
          <w:szCs w:val="32"/>
        </w:rPr>
        <w:t xml:space="preserve"> </w:t>
      </w:r>
      <w:proofErr w:type="spellStart"/>
      <w:r w:rsidRPr="00BF422C">
        <w:rPr>
          <w:b/>
          <w:sz w:val="32"/>
          <w:szCs w:val="32"/>
        </w:rPr>
        <w:t>ja</w:t>
      </w:r>
      <w:proofErr w:type="spellEnd"/>
      <w:r w:rsidRPr="00BF422C">
        <w:rPr>
          <w:b/>
          <w:sz w:val="32"/>
          <w:szCs w:val="32"/>
        </w:rPr>
        <w:t xml:space="preserve"> </w:t>
      </w:r>
      <w:proofErr w:type="spellStart"/>
      <w:r w:rsidRPr="00BF422C">
        <w:rPr>
          <w:b/>
          <w:sz w:val="32"/>
          <w:szCs w:val="32"/>
        </w:rPr>
        <w:t>ekskursioon</w:t>
      </w:r>
      <w:proofErr w:type="spellEnd"/>
      <w:r w:rsidRPr="00BF422C">
        <w:rPr>
          <w:b/>
          <w:sz w:val="32"/>
          <w:szCs w:val="32"/>
        </w:rPr>
        <w:t xml:space="preserve"> </w:t>
      </w:r>
      <w:proofErr w:type="spellStart"/>
      <w:r w:rsidRPr="00BF422C">
        <w:rPr>
          <w:b/>
          <w:sz w:val="32"/>
          <w:szCs w:val="32"/>
        </w:rPr>
        <w:t>viinamarjakasvatajate</w:t>
      </w:r>
      <w:proofErr w:type="spellEnd"/>
      <w:r w:rsidRPr="00BF422C">
        <w:rPr>
          <w:b/>
          <w:sz w:val="32"/>
          <w:szCs w:val="32"/>
        </w:rPr>
        <w:t xml:space="preserve"> </w:t>
      </w:r>
      <w:proofErr w:type="spellStart"/>
      <w:r w:rsidRPr="00BF422C">
        <w:rPr>
          <w:b/>
          <w:sz w:val="32"/>
          <w:szCs w:val="32"/>
        </w:rPr>
        <w:t>juurde</w:t>
      </w:r>
      <w:proofErr w:type="spellEnd"/>
    </w:p>
    <w:p w:rsidR="0055630F" w:rsidRDefault="004A6199" w:rsidP="0055630F">
      <w:proofErr w:type="spellStart"/>
      <w:r>
        <w:t>Aeg</w:t>
      </w:r>
      <w:proofErr w:type="spellEnd"/>
      <w:r>
        <w:t>: .... 07.2018</w:t>
      </w:r>
    </w:p>
    <w:p w:rsidR="0055630F" w:rsidRDefault="0055630F" w:rsidP="0055630F">
      <w:pPr>
        <w:ind w:left="360"/>
      </w:pPr>
    </w:p>
    <w:p w:rsidR="0055630F" w:rsidRDefault="0055630F" w:rsidP="0055630F">
      <w:pPr>
        <w:ind w:left="360"/>
      </w:pPr>
      <w:r>
        <w:t xml:space="preserve">10.00-11.30 </w:t>
      </w:r>
      <w:proofErr w:type="spellStart"/>
      <w:r>
        <w:t>Lauaviinamarjade</w:t>
      </w:r>
      <w:proofErr w:type="spellEnd"/>
      <w:r>
        <w:t xml:space="preserve"> </w:t>
      </w:r>
      <w:proofErr w:type="spellStart"/>
      <w:r>
        <w:t>kasvatamine</w:t>
      </w:r>
      <w:proofErr w:type="spellEnd"/>
      <w:r>
        <w:t xml:space="preserve"> </w:t>
      </w:r>
      <w:proofErr w:type="spellStart"/>
      <w:r>
        <w:t>kasvuhoones</w:t>
      </w:r>
      <w:proofErr w:type="spellEnd"/>
      <w:r>
        <w:t xml:space="preserve"> – H.</w:t>
      </w:r>
      <w:r w:rsidR="004A6199">
        <w:t xml:space="preserve"> </w:t>
      </w:r>
      <w:proofErr w:type="spellStart"/>
      <w:r>
        <w:t>Poom</w:t>
      </w:r>
      <w:proofErr w:type="spellEnd"/>
      <w:r>
        <w:t xml:space="preserve"> 2 </w:t>
      </w:r>
      <w:proofErr w:type="spellStart"/>
      <w:r>
        <w:t>tundi</w:t>
      </w:r>
      <w:proofErr w:type="spellEnd"/>
    </w:p>
    <w:p w:rsidR="0055630F" w:rsidRDefault="0055630F" w:rsidP="0055630F">
      <w:pPr>
        <w:ind w:left="360"/>
      </w:pPr>
      <w:r>
        <w:t xml:space="preserve">11.30-12.15 </w:t>
      </w:r>
      <w:proofErr w:type="spellStart"/>
      <w:r>
        <w:t>Suvine</w:t>
      </w:r>
      <w:proofErr w:type="spellEnd"/>
      <w:r>
        <w:t xml:space="preserve"> </w:t>
      </w:r>
      <w:proofErr w:type="spellStart"/>
      <w:r>
        <w:t>lõikus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valmiva</w:t>
      </w:r>
      <w:proofErr w:type="spellEnd"/>
      <w:r>
        <w:t xml:space="preserve"> </w:t>
      </w:r>
      <w:proofErr w:type="spellStart"/>
      <w:r>
        <w:t>saagi</w:t>
      </w:r>
      <w:proofErr w:type="spellEnd"/>
      <w:r>
        <w:t xml:space="preserve"> </w:t>
      </w:r>
      <w:proofErr w:type="spellStart"/>
      <w:r>
        <w:t>hooldamine</w:t>
      </w:r>
      <w:proofErr w:type="spellEnd"/>
      <w:r>
        <w:t xml:space="preserve"> </w:t>
      </w:r>
      <w:r w:rsidR="004A6199">
        <w:t xml:space="preserve">- </w:t>
      </w:r>
      <w:r>
        <w:t xml:space="preserve">JK 1 </w:t>
      </w:r>
      <w:proofErr w:type="spellStart"/>
      <w:r>
        <w:t>tund</w:t>
      </w:r>
      <w:proofErr w:type="spellEnd"/>
    </w:p>
    <w:p w:rsidR="0055630F" w:rsidRDefault="0055630F" w:rsidP="0055630F"/>
    <w:p w:rsidR="0055630F" w:rsidRDefault="0055630F" w:rsidP="0055630F">
      <w:proofErr w:type="spellStart"/>
      <w:r>
        <w:t>Praktiline</w:t>
      </w:r>
      <w:proofErr w:type="spellEnd"/>
      <w:r>
        <w:t xml:space="preserve"> </w:t>
      </w:r>
      <w:proofErr w:type="spellStart"/>
      <w:r>
        <w:t>töö</w:t>
      </w:r>
      <w:proofErr w:type="spellEnd"/>
    </w:p>
    <w:p w:rsidR="0055630F" w:rsidRDefault="0055630F" w:rsidP="0055630F">
      <w:pPr>
        <w:ind w:left="360"/>
      </w:pPr>
      <w:r>
        <w:t xml:space="preserve">12.15-13.45 </w:t>
      </w:r>
      <w:proofErr w:type="spellStart"/>
      <w:r>
        <w:t>Suvine</w:t>
      </w:r>
      <w:proofErr w:type="spellEnd"/>
      <w:r>
        <w:t xml:space="preserve"> </w:t>
      </w:r>
      <w:proofErr w:type="spellStart"/>
      <w:r>
        <w:t>lõikus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valmiva</w:t>
      </w:r>
      <w:proofErr w:type="spellEnd"/>
      <w:r>
        <w:t xml:space="preserve"> </w:t>
      </w:r>
      <w:proofErr w:type="spellStart"/>
      <w:r>
        <w:t>saagi</w:t>
      </w:r>
      <w:proofErr w:type="spellEnd"/>
      <w:r>
        <w:t xml:space="preserve"> </w:t>
      </w:r>
      <w:proofErr w:type="spellStart"/>
      <w:r>
        <w:t>hooldamine</w:t>
      </w:r>
      <w:proofErr w:type="spellEnd"/>
      <w:r>
        <w:t xml:space="preserve"> (</w:t>
      </w:r>
      <w:proofErr w:type="spellStart"/>
      <w:r>
        <w:t>hooldekodu</w:t>
      </w:r>
      <w:proofErr w:type="spellEnd"/>
      <w:r>
        <w:t xml:space="preserve"> </w:t>
      </w:r>
      <w:proofErr w:type="spellStart"/>
      <w:r>
        <w:t>aias</w:t>
      </w:r>
      <w:proofErr w:type="spellEnd"/>
      <w:r>
        <w:t xml:space="preserve">) -  </w:t>
      </w:r>
      <w:r w:rsidR="00D63779">
        <w:t xml:space="preserve">PR </w:t>
      </w:r>
      <w:r w:rsidR="004A6199">
        <w:t>3</w:t>
      </w:r>
      <w:r>
        <w:t xml:space="preserve"> </w:t>
      </w:r>
      <w:proofErr w:type="spellStart"/>
      <w:r>
        <w:t>tundi</w:t>
      </w:r>
      <w:proofErr w:type="spellEnd"/>
      <w:r w:rsidR="004A6199" w:rsidRPr="004A6199">
        <w:t xml:space="preserve"> </w:t>
      </w:r>
      <w:r w:rsidR="004A6199">
        <w:t xml:space="preserve">LK </w:t>
      </w:r>
      <w:proofErr w:type="spellStart"/>
      <w:proofErr w:type="gramStart"/>
      <w:r w:rsidR="004A6199">
        <w:t>ja</w:t>
      </w:r>
      <w:proofErr w:type="spellEnd"/>
      <w:r w:rsidR="004A6199">
        <w:t xml:space="preserve">  JK</w:t>
      </w:r>
      <w:proofErr w:type="gramEnd"/>
    </w:p>
    <w:p w:rsidR="0055630F" w:rsidRDefault="0055630F" w:rsidP="0055630F">
      <w:pPr>
        <w:ind w:left="360"/>
      </w:pPr>
    </w:p>
    <w:p w:rsidR="0055630F" w:rsidRPr="004A6199" w:rsidRDefault="0055630F" w:rsidP="0055630F">
      <w:pPr>
        <w:ind w:left="360"/>
        <w:rPr>
          <w:b/>
        </w:rPr>
      </w:pPr>
      <w:r w:rsidRPr="004A6199">
        <w:rPr>
          <w:b/>
          <w:i/>
          <w:iCs/>
        </w:rPr>
        <w:t>Buss – 12.15-17.30</w:t>
      </w:r>
    </w:p>
    <w:p w:rsidR="0055630F" w:rsidRDefault="004A6199" w:rsidP="0055630F">
      <w:pPr>
        <w:ind w:left="360"/>
      </w:pPr>
      <w:r>
        <w:t xml:space="preserve">13.45-17.30 </w:t>
      </w:r>
      <w:proofErr w:type="spellStart"/>
      <w:r>
        <w:t>Ekskursioon</w:t>
      </w:r>
      <w:proofErr w:type="spellEnd"/>
      <w:r>
        <w:t xml:space="preserve"> – </w:t>
      </w:r>
      <w:r w:rsidR="0055630F">
        <w:t xml:space="preserve">5 </w:t>
      </w:r>
      <w:proofErr w:type="spellStart"/>
      <w:r w:rsidR="0055630F">
        <w:t>tundi</w:t>
      </w:r>
      <w:proofErr w:type="spellEnd"/>
      <w:r w:rsidR="0055630F">
        <w:t xml:space="preserve"> </w:t>
      </w:r>
      <w:r>
        <w:t>JK</w:t>
      </w:r>
    </w:p>
    <w:p w:rsidR="0055630F" w:rsidRDefault="0055630F" w:rsidP="0055630F">
      <w:pPr>
        <w:numPr>
          <w:ilvl w:val="0"/>
          <w:numId w:val="8"/>
        </w:numPr>
      </w:pPr>
      <w:r>
        <w:t xml:space="preserve">OÜ </w:t>
      </w:r>
      <w:proofErr w:type="spellStart"/>
      <w:r>
        <w:t>Võrumari</w:t>
      </w:r>
      <w:proofErr w:type="spellEnd"/>
      <w:r>
        <w:t xml:space="preserve"> (</w:t>
      </w:r>
      <w:proofErr w:type="spellStart"/>
      <w:r>
        <w:t>Meelis</w:t>
      </w:r>
      <w:proofErr w:type="spellEnd"/>
      <w:r>
        <w:t xml:space="preserve"> </w:t>
      </w:r>
      <w:proofErr w:type="spellStart"/>
      <w:r>
        <w:t>Värnik</w:t>
      </w:r>
      <w:proofErr w:type="spellEnd"/>
      <w:r>
        <w:t>)</w:t>
      </w:r>
    </w:p>
    <w:p w:rsidR="0055630F" w:rsidRDefault="0055630F" w:rsidP="0055630F">
      <w:pPr>
        <w:numPr>
          <w:ilvl w:val="0"/>
          <w:numId w:val="8"/>
        </w:numPr>
      </w:pPr>
      <w:proofErr w:type="spellStart"/>
      <w:r>
        <w:t>Pruuli-Kaska</w:t>
      </w:r>
      <w:proofErr w:type="spellEnd"/>
      <w:r>
        <w:t xml:space="preserve"> </w:t>
      </w:r>
      <w:proofErr w:type="spellStart"/>
      <w:r>
        <w:t>talu</w:t>
      </w:r>
      <w:proofErr w:type="spellEnd"/>
      <w:r>
        <w:t xml:space="preserve"> (</w:t>
      </w:r>
      <w:proofErr w:type="spellStart"/>
      <w:r>
        <w:t>Lija</w:t>
      </w:r>
      <w:proofErr w:type="spellEnd"/>
      <w:r>
        <w:t xml:space="preserve"> </w:t>
      </w:r>
      <w:proofErr w:type="spellStart"/>
      <w:r>
        <w:t>Kaska</w:t>
      </w:r>
      <w:proofErr w:type="spellEnd"/>
      <w:r>
        <w:t>)</w:t>
      </w:r>
    </w:p>
    <w:p w:rsidR="0055630F" w:rsidRDefault="0055630F" w:rsidP="0055630F"/>
    <w:p w:rsidR="0055630F" w:rsidRDefault="0055630F" w:rsidP="0055630F"/>
    <w:p w:rsidR="0055630F" w:rsidRDefault="0055630F" w:rsidP="0055630F">
      <w:pPr>
        <w:pageBreakBefore/>
      </w:pPr>
      <w:r>
        <w:lastRenderedPageBreak/>
        <w:t xml:space="preserve">IV </w:t>
      </w:r>
      <w:proofErr w:type="spellStart"/>
      <w:r>
        <w:t>Soovituslikud</w:t>
      </w:r>
      <w:proofErr w:type="spellEnd"/>
      <w:r>
        <w:t xml:space="preserve"> </w:t>
      </w:r>
      <w:proofErr w:type="spellStart"/>
      <w:r>
        <w:t>materjalid</w:t>
      </w:r>
      <w:proofErr w:type="spellEnd"/>
      <w:r>
        <w:t xml:space="preserve"> </w:t>
      </w:r>
      <w:proofErr w:type="spellStart"/>
      <w:r>
        <w:t>osalejale</w:t>
      </w:r>
      <w:proofErr w:type="spellEnd"/>
      <w:r>
        <w:t>:</w:t>
      </w:r>
    </w:p>
    <w:p w:rsidR="0055630F" w:rsidRDefault="0055630F" w:rsidP="0055630F">
      <w:proofErr w:type="spellStart"/>
      <w:r>
        <w:t>Veebilehed</w:t>
      </w:r>
      <w:proofErr w:type="spellEnd"/>
      <w:r w:rsidR="00A502E7">
        <w:t>:</w:t>
      </w:r>
      <w:r w:rsidR="003A0DF9">
        <w:t xml:space="preserve"> </w:t>
      </w:r>
    </w:p>
    <w:p w:rsidR="0055630F" w:rsidRDefault="0055630F" w:rsidP="0055630F">
      <w:pPr>
        <w:numPr>
          <w:ilvl w:val="0"/>
          <w:numId w:val="3"/>
        </w:numPr>
      </w:pPr>
      <w:proofErr w:type="spellStart"/>
      <w:r>
        <w:t>Viinamarjad</w:t>
      </w:r>
      <w:proofErr w:type="spellEnd"/>
      <w:r>
        <w:t xml:space="preserve"> </w:t>
      </w:r>
      <w:proofErr w:type="spellStart"/>
      <w:r>
        <w:t>Eestis</w:t>
      </w:r>
      <w:proofErr w:type="spellEnd"/>
      <w:r>
        <w:t xml:space="preserve"> </w:t>
      </w:r>
      <w:hyperlink r:id="rId6" w:history="1">
        <w:r>
          <w:rPr>
            <w:rStyle w:val="Hperlink"/>
          </w:rPr>
          <w:t>http://ak.rapina.ee/jaan/viinamarjad/index.htm</w:t>
        </w:r>
      </w:hyperlink>
      <w:r>
        <w:t xml:space="preserve"> </w:t>
      </w:r>
    </w:p>
    <w:p w:rsidR="0055630F" w:rsidRDefault="0055630F" w:rsidP="0055630F">
      <w:pPr>
        <w:numPr>
          <w:ilvl w:val="0"/>
          <w:numId w:val="3"/>
        </w:numPr>
      </w:pPr>
      <w:proofErr w:type="spellStart"/>
      <w:r>
        <w:t>Marjakasvatus</w:t>
      </w:r>
      <w:proofErr w:type="spellEnd"/>
      <w:r>
        <w:t xml:space="preserve"> </w:t>
      </w:r>
      <w:hyperlink r:id="rId7" w:history="1">
        <w:r>
          <w:rPr>
            <w:rStyle w:val="Hperlink"/>
          </w:rPr>
          <w:t>http://ak.rapina.ee/jaan/e-ope/mar_kasv/index.htm</w:t>
        </w:r>
      </w:hyperlink>
      <w:r>
        <w:t xml:space="preserve">  7.teema</w:t>
      </w:r>
    </w:p>
    <w:p w:rsidR="0055630F" w:rsidRDefault="0055630F" w:rsidP="0055630F">
      <w:proofErr w:type="spellStart"/>
      <w:r>
        <w:t>Raamatud</w:t>
      </w:r>
      <w:proofErr w:type="spellEnd"/>
      <w:r>
        <w:t>:</w:t>
      </w:r>
    </w:p>
    <w:p w:rsidR="0055630F" w:rsidRDefault="0055630F" w:rsidP="0055630F">
      <w:pPr>
        <w:numPr>
          <w:ilvl w:val="0"/>
          <w:numId w:val="4"/>
        </w:numPr>
      </w:pPr>
      <w:proofErr w:type="spellStart"/>
      <w:r>
        <w:t>Maalehe</w:t>
      </w:r>
      <w:proofErr w:type="spellEnd"/>
      <w:r>
        <w:t xml:space="preserve"> </w:t>
      </w:r>
      <w:proofErr w:type="spellStart"/>
      <w:r>
        <w:t>viinamarjaraamat</w:t>
      </w:r>
      <w:proofErr w:type="spellEnd"/>
      <w:r>
        <w:t xml:space="preserve"> 2012 (</w:t>
      </w:r>
      <w:proofErr w:type="spellStart"/>
      <w:r>
        <w:t>täiendatud</w:t>
      </w:r>
      <w:proofErr w:type="spellEnd"/>
      <w:r>
        <w:t xml:space="preserve"> </w:t>
      </w:r>
      <w:proofErr w:type="spellStart"/>
      <w:r>
        <w:t>trükk</w:t>
      </w:r>
      <w:proofErr w:type="spellEnd"/>
      <w:r>
        <w:t xml:space="preserve"> 2014</w:t>
      </w:r>
      <w:r w:rsidR="004A6199">
        <w:t>, 2015</w:t>
      </w:r>
      <w:r w:rsidR="00D63779">
        <w:t>,</w:t>
      </w:r>
      <w:r>
        <w:t xml:space="preserve"> 201</w:t>
      </w:r>
      <w:r w:rsidR="004A6199">
        <w:t>7</w:t>
      </w:r>
      <w:r>
        <w:t>)</w:t>
      </w:r>
    </w:p>
    <w:p w:rsidR="0055630F" w:rsidRDefault="0055630F" w:rsidP="0055630F">
      <w:pPr>
        <w:numPr>
          <w:ilvl w:val="0"/>
          <w:numId w:val="4"/>
        </w:numPr>
      </w:pPr>
      <w:proofErr w:type="spellStart"/>
      <w:r>
        <w:t>Viinamarjad</w:t>
      </w:r>
      <w:proofErr w:type="spellEnd"/>
      <w:r>
        <w:t xml:space="preserve"> </w:t>
      </w:r>
      <w:proofErr w:type="spellStart"/>
      <w:r>
        <w:t>koduaiast</w:t>
      </w:r>
      <w:proofErr w:type="spellEnd"/>
      <w:r>
        <w:t xml:space="preserve"> 1996</w:t>
      </w:r>
    </w:p>
    <w:p w:rsidR="0055630F" w:rsidRDefault="0055630F" w:rsidP="0055630F">
      <w:pPr>
        <w:numPr>
          <w:ilvl w:val="0"/>
          <w:numId w:val="4"/>
        </w:numPr>
      </w:pPr>
      <w:proofErr w:type="spellStart"/>
      <w:r>
        <w:t>Viinamarjad</w:t>
      </w:r>
      <w:proofErr w:type="spellEnd"/>
      <w:r>
        <w:t xml:space="preserve"> </w:t>
      </w:r>
      <w:proofErr w:type="spellStart"/>
      <w:r>
        <w:t>Eestis</w:t>
      </w:r>
      <w:proofErr w:type="spellEnd"/>
      <w:r>
        <w:t xml:space="preserve"> 2006</w:t>
      </w:r>
    </w:p>
    <w:p w:rsidR="0055630F" w:rsidRDefault="0055630F" w:rsidP="0055630F">
      <w:pPr>
        <w:numPr>
          <w:ilvl w:val="0"/>
          <w:numId w:val="4"/>
        </w:numPr>
      </w:pPr>
      <w:proofErr w:type="spellStart"/>
      <w:r>
        <w:t>Viinamari</w:t>
      </w:r>
      <w:proofErr w:type="spellEnd"/>
      <w:r>
        <w:t xml:space="preserve"> </w:t>
      </w:r>
      <w:proofErr w:type="spellStart"/>
      <w:r>
        <w:t>aias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köögis</w:t>
      </w:r>
      <w:proofErr w:type="spellEnd"/>
      <w:r>
        <w:t xml:space="preserve"> 2002</w:t>
      </w:r>
    </w:p>
    <w:p w:rsidR="003A0DF9" w:rsidRPr="003A0DF9" w:rsidRDefault="003A0DF9" w:rsidP="0055630F">
      <w:pPr>
        <w:numPr>
          <w:ilvl w:val="0"/>
          <w:numId w:val="4"/>
        </w:numPr>
      </w:pPr>
      <w:proofErr w:type="spellStart"/>
      <w:r>
        <w:rPr>
          <w:lang w:val="ru-RU"/>
        </w:rPr>
        <w:t>Н.И.Курдюмов</w:t>
      </w:r>
      <w:proofErr w:type="spellEnd"/>
      <w:r>
        <w:rPr>
          <w:lang w:val="ru-RU"/>
        </w:rPr>
        <w:t>. Умный виноградник для всех. 2007</w:t>
      </w:r>
    </w:p>
    <w:p w:rsidR="003A0DF9" w:rsidRDefault="003A0DF9" w:rsidP="0055630F">
      <w:pPr>
        <w:numPr>
          <w:ilvl w:val="0"/>
          <w:numId w:val="4"/>
        </w:numPr>
      </w:pPr>
      <w:proofErr w:type="spellStart"/>
      <w:r>
        <w:rPr>
          <w:lang w:val="et-EE"/>
        </w:rPr>
        <w:t>T.Plocher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B.Parke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Northern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Winework</w:t>
      </w:r>
      <w:proofErr w:type="spellEnd"/>
      <w:r>
        <w:rPr>
          <w:lang w:val="et-EE"/>
        </w:rPr>
        <w:t>. 2008</w:t>
      </w:r>
      <w:r>
        <w:rPr>
          <w:lang w:val="ru-RU"/>
        </w:rPr>
        <w:t xml:space="preserve">  </w:t>
      </w:r>
    </w:p>
    <w:p w:rsidR="0055630F" w:rsidRDefault="0055630F" w:rsidP="0055630F"/>
    <w:p w:rsidR="0055630F" w:rsidRDefault="0055630F" w:rsidP="0055630F">
      <w:r>
        <w:rPr>
          <w:color w:val="000000"/>
        </w:rPr>
        <w:t xml:space="preserve">V </w:t>
      </w:r>
      <w:proofErr w:type="spellStart"/>
      <w:r>
        <w:rPr>
          <w:color w:val="000000"/>
        </w:rPr>
        <w:t>Lõpetamise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tingimused</w:t>
      </w:r>
      <w:proofErr w:type="spellEnd"/>
      <w:r>
        <w:rPr>
          <w:color w:val="000000"/>
        </w:rPr>
        <w:t>:</w:t>
      </w:r>
    </w:p>
    <w:p w:rsidR="0055630F" w:rsidRDefault="0055630F" w:rsidP="0055630F">
      <w:pPr>
        <w:numPr>
          <w:ilvl w:val="0"/>
          <w:numId w:val="5"/>
        </w:numPr>
      </w:pPr>
      <w:proofErr w:type="spellStart"/>
      <w:r>
        <w:t>Testi</w:t>
      </w:r>
      <w:proofErr w:type="spellEnd"/>
      <w:r>
        <w:t xml:space="preserve"> </w:t>
      </w:r>
      <w:proofErr w:type="spellStart"/>
      <w:r>
        <w:t>sooritamine</w:t>
      </w:r>
      <w:proofErr w:type="spellEnd"/>
    </w:p>
    <w:p w:rsidR="00A502E7" w:rsidRDefault="0055630F" w:rsidP="00F4433D">
      <w:pPr>
        <w:numPr>
          <w:ilvl w:val="0"/>
          <w:numId w:val="5"/>
        </w:numPr>
      </w:pPr>
      <w:proofErr w:type="spellStart"/>
      <w:r>
        <w:t>Iseseisev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</w:t>
      </w:r>
    </w:p>
    <w:p w:rsidR="0055630F" w:rsidRDefault="0055630F" w:rsidP="00A502E7">
      <w:pPr>
        <w:pStyle w:val="Loendilik"/>
        <w:numPr>
          <w:ilvl w:val="0"/>
          <w:numId w:val="9"/>
        </w:numPr>
      </w:pPr>
      <w:proofErr w:type="spellStart"/>
      <w:r>
        <w:t>Edukalt</w:t>
      </w:r>
      <w:proofErr w:type="spellEnd"/>
      <w:r>
        <w:t xml:space="preserve"> </w:t>
      </w:r>
      <w:proofErr w:type="spellStart"/>
      <w:r>
        <w:t>kursuse</w:t>
      </w:r>
      <w:proofErr w:type="spellEnd"/>
      <w:r>
        <w:t xml:space="preserve"> </w:t>
      </w:r>
      <w:proofErr w:type="spellStart"/>
      <w:r>
        <w:t>läbinutele</w:t>
      </w:r>
      <w:proofErr w:type="spellEnd"/>
      <w:r>
        <w:t xml:space="preserve"> </w:t>
      </w:r>
      <w:proofErr w:type="spellStart"/>
      <w:r>
        <w:t>väljastatakse</w:t>
      </w:r>
      <w:proofErr w:type="spellEnd"/>
      <w:r>
        <w:t xml:space="preserve"> </w:t>
      </w:r>
      <w:proofErr w:type="spellStart"/>
      <w:r>
        <w:t>Räpina</w:t>
      </w:r>
      <w:proofErr w:type="spellEnd"/>
      <w:r>
        <w:t xml:space="preserve"> </w:t>
      </w:r>
      <w:proofErr w:type="spellStart"/>
      <w:r>
        <w:t>Aianduskooli</w:t>
      </w:r>
      <w:proofErr w:type="spellEnd"/>
      <w:r>
        <w:t xml:space="preserve"> </w:t>
      </w:r>
      <w:proofErr w:type="spellStart"/>
      <w:r>
        <w:t>täienduskoolituse</w:t>
      </w:r>
      <w:proofErr w:type="spellEnd"/>
      <w:r>
        <w:t xml:space="preserve"> </w:t>
      </w:r>
      <w:proofErr w:type="spellStart"/>
      <w:r>
        <w:t>tunnistus</w:t>
      </w:r>
      <w:proofErr w:type="spellEnd"/>
    </w:p>
    <w:p w:rsidR="0055630F" w:rsidRDefault="0055630F" w:rsidP="0055630F">
      <w:pPr>
        <w:numPr>
          <w:ilvl w:val="0"/>
          <w:numId w:val="5"/>
        </w:numPr>
      </w:pPr>
      <w:proofErr w:type="spellStart"/>
      <w:r>
        <w:t>Ühel</w:t>
      </w:r>
      <w:proofErr w:type="spellEnd"/>
      <w:r>
        <w:t xml:space="preserve"> </w:t>
      </w:r>
      <w:proofErr w:type="spellStart"/>
      <w:r>
        <w:t>õppepäeval</w:t>
      </w:r>
      <w:proofErr w:type="spellEnd"/>
      <w:r>
        <w:t xml:space="preserve"> </w:t>
      </w:r>
      <w:proofErr w:type="spellStart"/>
      <w:r>
        <w:t>osalenutele</w:t>
      </w:r>
      <w:proofErr w:type="spellEnd"/>
      <w:r>
        <w:t xml:space="preserve"> </w:t>
      </w:r>
      <w:proofErr w:type="spellStart"/>
      <w:r>
        <w:t>väljastatakse</w:t>
      </w:r>
      <w:proofErr w:type="spellEnd"/>
      <w:r>
        <w:t xml:space="preserve"> </w:t>
      </w:r>
      <w:proofErr w:type="spellStart"/>
      <w:r>
        <w:t>vastav</w:t>
      </w:r>
      <w:proofErr w:type="spellEnd"/>
      <w:r>
        <w:t xml:space="preserve"> </w:t>
      </w:r>
      <w:proofErr w:type="spellStart"/>
      <w:r>
        <w:t>tõend</w:t>
      </w:r>
      <w:proofErr w:type="spellEnd"/>
      <w:r>
        <w:t xml:space="preserve"> </w:t>
      </w:r>
      <w:proofErr w:type="spellStart"/>
      <w:r>
        <w:t>koolituspäevast</w:t>
      </w:r>
      <w:proofErr w:type="spellEnd"/>
      <w:r>
        <w:t xml:space="preserve"> </w:t>
      </w:r>
      <w:proofErr w:type="spellStart"/>
      <w:r>
        <w:t>osavõtu</w:t>
      </w:r>
      <w:proofErr w:type="spellEnd"/>
      <w:r>
        <w:t xml:space="preserve"> </w:t>
      </w:r>
      <w:proofErr w:type="spellStart"/>
      <w:r>
        <w:t>kohta</w:t>
      </w:r>
      <w:proofErr w:type="spellEnd"/>
    </w:p>
    <w:p w:rsidR="0055630F" w:rsidRDefault="0055630F" w:rsidP="0055630F"/>
    <w:p w:rsidR="0055630F" w:rsidRDefault="0055630F" w:rsidP="0055630F">
      <w:pPr>
        <w:rPr>
          <w:b/>
          <w:lang w:val="et-EE"/>
        </w:rPr>
      </w:pPr>
      <w:r>
        <w:rPr>
          <w:color w:val="000000"/>
        </w:rPr>
        <w:t xml:space="preserve">VI </w:t>
      </w:r>
      <w:proofErr w:type="spellStart"/>
      <w:r>
        <w:t>Kursuse</w:t>
      </w:r>
      <w:proofErr w:type="spellEnd"/>
      <w:r>
        <w:t xml:space="preserve"> </w:t>
      </w:r>
      <w:proofErr w:type="spellStart"/>
      <w:r>
        <w:t>läbiviijad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kvalifikatsioon</w:t>
      </w:r>
      <w:proofErr w:type="spellEnd"/>
      <w:r>
        <w:t>:</w:t>
      </w:r>
    </w:p>
    <w:p w:rsidR="00E03F48" w:rsidRDefault="0055630F" w:rsidP="00E03F48">
      <w:pPr>
        <w:numPr>
          <w:ilvl w:val="0"/>
          <w:numId w:val="6"/>
        </w:numPr>
      </w:pPr>
      <w:r>
        <w:rPr>
          <w:b/>
          <w:lang w:val="et-EE"/>
        </w:rPr>
        <w:t xml:space="preserve">Jaan </w:t>
      </w:r>
      <w:r>
        <w:rPr>
          <w:b/>
          <w:color w:val="000000"/>
          <w:lang w:val="et-EE"/>
        </w:rPr>
        <w:t xml:space="preserve">Kivistik  -  </w:t>
      </w:r>
      <w:r w:rsidR="00214D15">
        <w:rPr>
          <w:color w:val="000000"/>
          <w:lang w:val="et-EE"/>
        </w:rPr>
        <w:t xml:space="preserve">Eesti Aiandusliidu </w:t>
      </w:r>
      <w:proofErr w:type="spellStart"/>
      <w:r w:rsidR="00214D15">
        <w:rPr>
          <w:color w:val="000000"/>
          <w:lang w:val="et-EE"/>
        </w:rPr>
        <w:t>p</w:t>
      </w:r>
      <w:r>
        <w:rPr>
          <w:color w:val="000000"/>
          <w:lang w:val="et-EE"/>
        </w:rPr>
        <w:t>uuviljanduskomisjoni</w:t>
      </w:r>
      <w:proofErr w:type="spellEnd"/>
      <w:r>
        <w:rPr>
          <w:color w:val="000000"/>
          <w:lang w:val="et-EE"/>
        </w:rPr>
        <w:t xml:space="preserve"> liige,</w:t>
      </w:r>
      <w:r>
        <w:rPr>
          <w:b/>
          <w:color w:val="000000"/>
          <w:lang w:val="et-EE"/>
        </w:rPr>
        <w:t xml:space="preserve"> </w:t>
      </w:r>
      <w:r>
        <w:rPr>
          <w:color w:val="000000"/>
          <w:lang w:val="et-EE"/>
        </w:rPr>
        <w:t xml:space="preserve">Räpina Aianduskooli kutseõpetaja aastatel 1967-2009. </w:t>
      </w:r>
      <w:proofErr w:type="spellStart"/>
      <w:r>
        <w:rPr>
          <w:color w:val="000000"/>
          <w:lang w:val="et-EE"/>
        </w:rPr>
        <w:t>Puuviljanduse</w:t>
      </w:r>
      <w:proofErr w:type="spellEnd"/>
      <w:r>
        <w:rPr>
          <w:color w:val="000000"/>
          <w:lang w:val="et-EE"/>
        </w:rPr>
        <w:t xml:space="preserve"> õpetaja alates aastast 1970. Lõpetanud EPA (praegune Eesti Maaülikool) 1970.a. agronoomina ja TRÜ (praegune Tartu Ülikool) 1976.a. psühholoogina. On avaldanud artikleid ja raamatuid, </w:t>
      </w:r>
      <w:r w:rsidR="003A0DF9">
        <w:rPr>
          <w:color w:val="000000"/>
          <w:lang w:val="et-EE"/>
        </w:rPr>
        <w:t>uuri</w:t>
      </w:r>
      <w:r>
        <w:rPr>
          <w:color w:val="000000"/>
          <w:lang w:val="et-EE"/>
        </w:rPr>
        <w:t xml:space="preserve">nud viinamarjasorte, tegelenud FIE-na marjade ja istikute tootmisega. Aiandusterminoloogia komisjoni liikmena tegeleb alates 2013. aastast aiandusterminoloogia sõnastiku koostamisega andmebaasis TERMEKI </w:t>
      </w:r>
      <w:hyperlink r:id="rId8" w:history="1">
        <w:r>
          <w:rPr>
            <w:rStyle w:val="Hperlink"/>
            <w:lang w:val="et-EE"/>
          </w:rPr>
          <w:t>http://term.eki.ee/termbase/view/5067233/</w:t>
        </w:r>
      </w:hyperlink>
      <w:r>
        <w:t xml:space="preserve"> </w:t>
      </w:r>
    </w:p>
    <w:p w:rsidR="0055630F" w:rsidRDefault="0055630F" w:rsidP="00E03F48">
      <w:pPr>
        <w:numPr>
          <w:ilvl w:val="0"/>
          <w:numId w:val="6"/>
        </w:numPr>
      </w:pPr>
      <w:proofErr w:type="spellStart"/>
      <w:r>
        <w:t>Liisi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-</w:t>
      </w:r>
      <w:r w:rsidR="00E03F48">
        <w:t xml:space="preserve"> </w:t>
      </w:r>
      <w:proofErr w:type="spellStart"/>
      <w:r w:rsidR="00E03F48" w:rsidRPr="00E03F48">
        <w:rPr>
          <w:color w:val="000000"/>
        </w:rPr>
        <w:t>Räpina</w:t>
      </w:r>
      <w:proofErr w:type="spellEnd"/>
      <w:r w:rsidR="00E03F48" w:rsidRPr="00E03F48">
        <w:rPr>
          <w:color w:val="000000"/>
        </w:rPr>
        <w:t xml:space="preserve"> </w:t>
      </w:r>
      <w:proofErr w:type="spellStart"/>
      <w:r w:rsidR="00E03F48" w:rsidRPr="00E03F48">
        <w:rPr>
          <w:color w:val="000000"/>
        </w:rPr>
        <w:t>Aianduskooli</w:t>
      </w:r>
      <w:proofErr w:type="spellEnd"/>
      <w:r w:rsidR="00E03F48" w:rsidRPr="00E03F48">
        <w:rPr>
          <w:color w:val="000000"/>
        </w:rPr>
        <w:t xml:space="preserve"> </w:t>
      </w:r>
      <w:proofErr w:type="spellStart"/>
      <w:r w:rsidR="00E03F48" w:rsidRPr="00E03F48">
        <w:rPr>
          <w:color w:val="000000"/>
        </w:rPr>
        <w:t>puuviljanduse</w:t>
      </w:r>
      <w:proofErr w:type="spellEnd"/>
      <w:r w:rsidR="00E03F48" w:rsidRPr="00E03F48">
        <w:rPr>
          <w:color w:val="000000"/>
        </w:rPr>
        <w:t xml:space="preserve"> </w:t>
      </w:r>
      <w:proofErr w:type="spellStart"/>
      <w:r w:rsidR="00E03F48" w:rsidRPr="00E03F48">
        <w:rPr>
          <w:color w:val="000000"/>
        </w:rPr>
        <w:t>õpetaja</w:t>
      </w:r>
      <w:proofErr w:type="spellEnd"/>
      <w:r w:rsidR="00E03F48" w:rsidRPr="00E03F48">
        <w:rPr>
          <w:color w:val="000000"/>
        </w:rPr>
        <w:t xml:space="preserve"> </w:t>
      </w:r>
      <w:proofErr w:type="spellStart"/>
      <w:r w:rsidR="00E03F48" w:rsidRPr="00E03F48">
        <w:rPr>
          <w:color w:val="000000"/>
        </w:rPr>
        <w:t>alates</w:t>
      </w:r>
      <w:proofErr w:type="spellEnd"/>
      <w:r w:rsidR="00E03F48" w:rsidRPr="00E03F48">
        <w:rPr>
          <w:color w:val="000000"/>
        </w:rPr>
        <w:t xml:space="preserve"> aastast 2015. Lõpetanud Eesti Maaülikooli aianduse eriala (2013) ning seejärel õppinud samal erialal Räpina Aianduskoolis. Tallinna Ülikoolis omandamisel magistrikraad kutseõpetaja erialal. </w:t>
      </w:r>
    </w:p>
    <w:p w:rsidR="0055630F" w:rsidRDefault="0055630F" w:rsidP="0055630F">
      <w:pPr>
        <w:numPr>
          <w:ilvl w:val="0"/>
          <w:numId w:val="6"/>
        </w:numPr>
      </w:pPr>
      <w:r>
        <w:t>Toivo Niiberg -</w:t>
      </w:r>
    </w:p>
    <w:p w:rsidR="0055630F" w:rsidRDefault="0055630F" w:rsidP="0055630F">
      <w:pPr>
        <w:numPr>
          <w:ilvl w:val="0"/>
          <w:numId w:val="6"/>
        </w:numPr>
      </w:pPr>
      <w:proofErr w:type="spellStart"/>
      <w:r>
        <w:t>Harri</w:t>
      </w:r>
      <w:proofErr w:type="spellEnd"/>
      <w:r>
        <w:t xml:space="preserve"> </w:t>
      </w:r>
      <w:proofErr w:type="spellStart"/>
      <w:r>
        <w:t>Poom</w:t>
      </w:r>
      <w:proofErr w:type="spellEnd"/>
      <w:r>
        <w:t xml:space="preserve"> – </w:t>
      </w:r>
      <w:proofErr w:type="spellStart"/>
      <w:r>
        <w:t>Saare-Tõrvaaugu</w:t>
      </w:r>
      <w:proofErr w:type="spellEnd"/>
      <w:r>
        <w:t xml:space="preserve"> </w:t>
      </w:r>
      <w:proofErr w:type="spellStart"/>
      <w:r>
        <w:t>aiandi</w:t>
      </w:r>
      <w:proofErr w:type="spellEnd"/>
      <w:r>
        <w:t xml:space="preserve"> </w:t>
      </w:r>
      <w:proofErr w:type="spellStart"/>
      <w:r>
        <w:t>aednik</w:t>
      </w:r>
      <w:proofErr w:type="spellEnd"/>
      <w:r>
        <w:t xml:space="preserve">. </w:t>
      </w:r>
      <w:proofErr w:type="spellStart"/>
      <w:r>
        <w:t>Tegeleb</w:t>
      </w:r>
      <w:proofErr w:type="spellEnd"/>
      <w:r>
        <w:t xml:space="preserve"> </w:t>
      </w:r>
      <w:proofErr w:type="spellStart"/>
      <w:r>
        <w:t>lauaviinamarjade</w:t>
      </w:r>
      <w:proofErr w:type="spellEnd"/>
      <w:r>
        <w:t xml:space="preserve"> </w:t>
      </w:r>
      <w:proofErr w:type="spellStart"/>
      <w:r>
        <w:t>sordiuurimise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kasvatamisega</w:t>
      </w:r>
      <w:proofErr w:type="spellEnd"/>
      <w:r>
        <w:t xml:space="preserve">. </w:t>
      </w:r>
      <w:proofErr w:type="spellStart"/>
      <w:r>
        <w:t>Avaldanud</w:t>
      </w:r>
      <w:proofErr w:type="spellEnd"/>
      <w:r>
        <w:t xml:space="preserve"> </w:t>
      </w:r>
      <w:proofErr w:type="spellStart"/>
      <w:r>
        <w:t>sellealaseid</w:t>
      </w:r>
      <w:proofErr w:type="spellEnd"/>
      <w:r>
        <w:t xml:space="preserve"> </w:t>
      </w:r>
      <w:proofErr w:type="spellStart"/>
      <w:r>
        <w:t>artikleid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korraldanud</w:t>
      </w:r>
      <w:proofErr w:type="spellEnd"/>
      <w:r>
        <w:t xml:space="preserve"> </w:t>
      </w:r>
      <w:proofErr w:type="spellStart"/>
      <w:r>
        <w:t>õppepäevi</w:t>
      </w:r>
      <w:proofErr w:type="spellEnd"/>
      <w:r>
        <w:t>.</w:t>
      </w:r>
    </w:p>
    <w:p w:rsidR="0055630F" w:rsidRDefault="0055630F" w:rsidP="0055630F"/>
    <w:p w:rsidR="0055630F" w:rsidRDefault="0055630F" w:rsidP="0055630F">
      <w:pPr>
        <w:rPr>
          <w:color w:val="FF0000"/>
        </w:rPr>
      </w:pPr>
      <w:r>
        <w:rPr>
          <w:b/>
          <w:bCs/>
        </w:rPr>
        <w:t xml:space="preserve">ÕPPEPÄEVADE AJAKAVA </w:t>
      </w:r>
      <w:r>
        <w:rPr>
          <w:b/>
          <w:bCs/>
          <w:color w:val="FF0000"/>
        </w:rPr>
        <w:t xml:space="preserve">– </w:t>
      </w:r>
      <w:proofErr w:type="spellStart"/>
      <w:r>
        <w:rPr>
          <w:b/>
          <w:bCs/>
          <w:color w:val="FF0000"/>
        </w:rPr>
        <w:t>erineb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päeviti</w:t>
      </w:r>
      <w:proofErr w:type="spellEnd"/>
    </w:p>
    <w:p w:rsidR="0055630F" w:rsidRDefault="0055630F" w:rsidP="0055630F">
      <w:pPr>
        <w:rPr>
          <w:color w:val="FF0000"/>
        </w:rPr>
      </w:pPr>
    </w:p>
    <w:p w:rsidR="0055630F" w:rsidRDefault="0055630F" w:rsidP="0055630F">
      <w:pPr>
        <w:rPr>
          <w:color w:val="FF0000"/>
        </w:rPr>
      </w:pPr>
      <w:r>
        <w:rPr>
          <w:color w:val="FF0000"/>
        </w:rPr>
        <w:t xml:space="preserve">10.00 – 11.30 </w:t>
      </w:r>
      <w:proofErr w:type="spellStart"/>
      <w:r>
        <w:rPr>
          <w:color w:val="FF0000"/>
        </w:rPr>
        <w:t>õppetegevus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klassis</w:t>
      </w:r>
      <w:proofErr w:type="spellEnd"/>
    </w:p>
    <w:p w:rsidR="0055630F" w:rsidRDefault="0055630F" w:rsidP="0055630F">
      <w:pPr>
        <w:rPr>
          <w:color w:val="FF0000"/>
        </w:rPr>
      </w:pPr>
      <w:r>
        <w:rPr>
          <w:color w:val="FF0000"/>
        </w:rPr>
        <w:t>11.30– 11.45 paus</w:t>
      </w:r>
    </w:p>
    <w:p w:rsidR="0055630F" w:rsidRDefault="0055630F" w:rsidP="0055630F">
      <w:pPr>
        <w:rPr>
          <w:color w:val="FF0000"/>
        </w:rPr>
      </w:pPr>
      <w:r>
        <w:rPr>
          <w:color w:val="FF0000"/>
        </w:rPr>
        <w:t xml:space="preserve">11.45 – 13.15 </w:t>
      </w:r>
      <w:proofErr w:type="spellStart"/>
      <w:r>
        <w:rPr>
          <w:color w:val="FF0000"/>
        </w:rPr>
        <w:t>õppetegevus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klassis</w:t>
      </w:r>
      <w:proofErr w:type="spellEnd"/>
    </w:p>
    <w:p w:rsidR="0055630F" w:rsidRDefault="0055630F" w:rsidP="0055630F">
      <w:pPr>
        <w:rPr>
          <w:color w:val="FF0000"/>
        </w:rPr>
      </w:pPr>
      <w:r>
        <w:rPr>
          <w:color w:val="FF0000"/>
        </w:rPr>
        <w:t xml:space="preserve">13.15 – 14.00 </w:t>
      </w:r>
      <w:proofErr w:type="spellStart"/>
      <w:r>
        <w:rPr>
          <w:color w:val="FF0000"/>
        </w:rPr>
        <w:t>lõuna</w:t>
      </w:r>
      <w:proofErr w:type="spellEnd"/>
    </w:p>
    <w:p w:rsidR="0055630F" w:rsidRDefault="0055630F" w:rsidP="0055630F">
      <w:pPr>
        <w:rPr>
          <w:color w:val="FF0000"/>
        </w:rPr>
      </w:pPr>
      <w:r>
        <w:rPr>
          <w:color w:val="FF0000"/>
        </w:rPr>
        <w:t xml:space="preserve">14.00 – 15.30 </w:t>
      </w:r>
      <w:proofErr w:type="spellStart"/>
      <w:r>
        <w:rPr>
          <w:color w:val="FF0000"/>
        </w:rPr>
        <w:t>õppetegevus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aias</w:t>
      </w:r>
      <w:proofErr w:type="spellEnd"/>
    </w:p>
    <w:p w:rsidR="0055630F" w:rsidRDefault="0055630F" w:rsidP="0055630F">
      <w:r>
        <w:rPr>
          <w:color w:val="FF0000"/>
        </w:rPr>
        <w:t xml:space="preserve">15.30 – 17.00 </w:t>
      </w:r>
      <w:proofErr w:type="spellStart"/>
      <w:r>
        <w:rPr>
          <w:color w:val="FF0000"/>
        </w:rPr>
        <w:t>õppetegevus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klassis</w:t>
      </w:r>
      <w:proofErr w:type="spellEnd"/>
    </w:p>
    <w:p w:rsidR="0055630F" w:rsidRDefault="0055630F" w:rsidP="0055630F">
      <w:r>
        <w:t xml:space="preserve">    </w:t>
      </w:r>
    </w:p>
    <w:p w:rsidR="0055630F" w:rsidRDefault="0055630F" w:rsidP="0055630F">
      <w:r>
        <w:t>Eda Gross</w:t>
      </w:r>
    </w:p>
    <w:p w:rsidR="0055630F" w:rsidRDefault="0055630F" w:rsidP="0055630F">
      <w:pPr>
        <w:rPr>
          <w:rFonts w:ascii="MyriadPro-It" w:hAnsi="MyriadPro-It" w:cs="MyriadPro-It"/>
          <w:i/>
          <w:color w:val="008000"/>
          <w:sz w:val="16"/>
        </w:rPr>
      </w:pPr>
      <w:proofErr w:type="spellStart"/>
      <w:r>
        <w:t>Räpina</w:t>
      </w:r>
      <w:proofErr w:type="spellEnd"/>
      <w:r>
        <w:t xml:space="preserve"> </w:t>
      </w:r>
      <w:proofErr w:type="spellStart"/>
      <w:r>
        <w:t>Aianduskooli</w:t>
      </w:r>
      <w:proofErr w:type="spellEnd"/>
      <w:r>
        <w:t xml:space="preserve"> </w:t>
      </w:r>
      <w:proofErr w:type="spellStart"/>
      <w:r>
        <w:t>täienduskoolituse</w:t>
      </w:r>
      <w:proofErr w:type="spellEnd"/>
      <w:r>
        <w:t xml:space="preserve"> </w:t>
      </w:r>
      <w:proofErr w:type="spellStart"/>
      <w:r>
        <w:t>metoodik</w:t>
      </w:r>
      <w:proofErr w:type="spellEnd"/>
    </w:p>
    <w:p w:rsidR="0055630F" w:rsidRDefault="0055630F" w:rsidP="0055630F">
      <w:r>
        <w:rPr>
          <w:rFonts w:ascii="MyriadPro-It" w:hAnsi="MyriadPro-It" w:cs="MyriadPro-It"/>
          <w:i/>
          <w:color w:val="008000"/>
          <w:sz w:val="16"/>
        </w:rPr>
        <w:t>07.11.2012</w:t>
      </w:r>
    </w:p>
    <w:p w:rsidR="0055630F" w:rsidRDefault="0055630F" w:rsidP="0055630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55630F" w:rsidTr="00F67D66">
        <w:trPr>
          <w:trHeight w:val="582"/>
        </w:trPr>
        <w:tc>
          <w:tcPr>
            <w:tcW w:w="3283" w:type="dxa"/>
            <w:shd w:val="clear" w:color="auto" w:fill="auto"/>
          </w:tcPr>
          <w:p w:rsidR="0055630F" w:rsidRDefault="0055630F" w:rsidP="00F67D66">
            <w:pPr>
              <w:snapToGrid w:val="0"/>
            </w:pPr>
          </w:p>
          <w:p w:rsidR="0055630F" w:rsidRDefault="0055630F" w:rsidP="00F67D66">
            <w:pPr>
              <w:rPr>
                <w:rFonts w:ascii="MyriadPro-It" w:hAnsi="MyriadPro-It" w:cs="MyriadPro-It"/>
                <w:i/>
                <w:color w:val="008000"/>
                <w:sz w:val="16"/>
              </w:rPr>
            </w:pPr>
            <w:proofErr w:type="spellStart"/>
            <w:r>
              <w:rPr>
                <w:rFonts w:ascii="MyriadPro-It" w:hAnsi="MyriadPro-It" w:cs="MyriadPro-It"/>
                <w:i/>
                <w:color w:val="008000"/>
                <w:sz w:val="16"/>
              </w:rPr>
              <w:t>Pargi</w:t>
            </w:r>
            <w:proofErr w:type="spellEnd"/>
            <w:r>
              <w:rPr>
                <w:rFonts w:ascii="MyriadPro-It" w:hAnsi="MyriadPro-It" w:cs="MyriadPro-It"/>
                <w:i/>
                <w:color w:val="008000"/>
                <w:sz w:val="16"/>
              </w:rPr>
              <w:t xml:space="preserve"> 32</w:t>
            </w:r>
          </w:p>
          <w:p w:rsidR="0055630F" w:rsidRDefault="0055630F" w:rsidP="00F67D66">
            <w:pPr>
              <w:rPr>
                <w:rFonts w:ascii="MyriadPro-It" w:hAnsi="MyriadPro-It" w:cs="MyriadPro-It"/>
                <w:i/>
                <w:color w:val="008000"/>
                <w:sz w:val="16"/>
              </w:rPr>
            </w:pPr>
            <w:proofErr w:type="spellStart"/>
            <w:r>
              <w:rPr>
                <w:rFonts w:ascii="MyriadPro-It" w:hAnsi="MyriadPro-It" w:cs="MyriadPro-It"/>
                <w:i/>
                <w:color w:val="008000"/>
                <w:sz w:val="16"/>
              </w:rPr>
              <w:t>Räpina</w:t>
            </w:r>
            <w:proofErr w:type="spellEnd"/>
            <w:r>
              <w:rPr>
                <w:rFonts w:ascii="MyriadPro-It" w:hAnsi="MyriadPro-It" w:cs="MyriadPro-It"/>
                <w:i/>
                <w:color w:val="008000"/>
                <w:sz w:val="16"/>
              </w:rPr>
              <w:t xml:space="preserve"> </w:t>
            </w:r>
            <w:proofErr w:type="spellStart"/>
            <w:r>
              <w:rPr>
                <w:rFonts w:ascii="MyriadPro-It" w:hAnsi="MyriadPro-It" w:cs="MyriadPro-It"/>
                <w:i/>
                <w:color w:val="008000"/>
                <w:sz w:val="16"/>
              </w:rPr>
              <w:t>vald</w:t>
            </w:r>
            <w:proofErr w:type="spellEnd"/>
          </w:p>
          <w:p w:rsidR="0055630F" w:rsidRDefault="0055630F" w:rsidP="00F67D66">
            <w:pPr>
              <w:rPr>
                <w:rFonts w:ascii="MyriadPro-It" w:hAnsi="MyriadPro-It" w:cs="MyriadPro-It"/>
                <w:i/>
                <w:color w:val="008000"/>
                <w:sz w:val="16"/>
              </w:rPr>
            </w:pPr>
            <w:r>
              <w:rPr>
                <w:rFonts w:ascii="MyriadPro-It" w:hAnsi="MyriadPro-It" w:cs="MyriadPro-It"/>
                <w:i/>
                <w:color w:val="008000"/>
                <w:sz w:val="16"/>
              </w:rPr>
              <w:t xml:space="preserve">64505 </w:t>
            </w:r>
            <w:proofErr w:type="spellStart"/>
            <w:r>
              <w:rPr>
                <w:rFonts w:ascii="MyriadPro-It" w:hAnsi="MyriadPro-It" w:cs="MyriadPro-It"/>
                <w:i/>
                <w:color w:val="008000"/>
                <w:sz w:val="16"/>
              </w:rPr>
              <w:t>Põlvamaa</w:t>
            </w:r>
            <w:proofErr w:type="spellEnd"/>
          </w:p>
          <w:p w:rsidR="0055630F" w:rsidRDefault="0055630F" w:rsidP="00F67D66">
            <w:pPr>
              <w:rPr>
                <w:rFonts w:ascii="MyriadPro-It" w:hAnsi="MyriadPro-It" w:cs="MyriadPro-It"/>
                <w:i/>
                <w:color w:val="008000"/>
                <w:sz w:val="16"/>
              </w:rPr>
            </w:pPr>
          </w:p>
        </w:tc>
        <w:tc>
          <w:tcPr>
            <w:tcW w:w="3284" w:type="dxa"/>
            <w:shd w:val="clear" w:color="auto" w:fill="auto"/>
          </w:tcPr>
          <w:p w:rsidR="0055630F" w:rsidRDefault="0055630F" w:rsidP="00F67D66">
            <w:pPr>
              <w:snapToGrid w:val="0"/>
              <w:rPr>
                <w:rFonts w:ascii="MyriadPro-It" w:hAnsi="MyriadPro-It" w:cs="MyriadPro-It"/>
                <w:i/>
                <w:color w:val="008000"/>
                <w:sz w:val="16"/>
              </w:rPr>
            </w:pPr>
          </w:p>
          <w:p w:rsidR="0055630F" w:rsidRDefault="0055630F" w:rsidP="00F67D66">
            <w:pPr>
              <w:rPr>
                <w:rFonts w:ascii="MyriadPro-It" w:hAnsi="MyriadPro-It" w:cs="MyriadPro-It"/>
                <w:i/>
                <w:color w:val="008000"/>
                <w:sz w:val="16"/>
              </w:rPr>
            </w:pPr>
            <w:r>
              <w:rPr>
                <w:rFonts w:ascii="MyriadPro-It" w:hAnsi="MyriadPro-It" w:cs="MyriadPro-It"/>
                <w:i/>
                <w:color w:val="008000"/>
                <w:sz w:val="16"/>
              </w:rPr>
              <w:t>Tel.: 796 1558</w:t>
            </w:r>
          </w:p>
          <w:p w:rsidR="0055630F" w:rsidRDefault="0055630F" w:rsidP="00F67D66">
            <w:pPr>
              <w:rPr>
                <w:rFonts w:ascii="MyriadPro-It" w:hAnsi="MyriadPro-It" w:cs="MyriadPro-It"/>
                <w:i/>
                <w:color w:val="008000"/>
                <w:sz w:val="16"/>
              </w:rPr>
            </w:pPr>
            <w:r>
              <w:rPr>
                <w:rFonts w:ascii="MyriadPro-It" w:hAnsi="MyriadPro-It" w:cs="MyriadPro-It"/>
                <w:i/>
                <w:color w:val="008000"/>
                <w:sz w:val="16"/>
              </w:rPr>
              <w:t>Tel./</w:t>
            </w:r>
            <w:proofErr w:type="spellStart"/>
            <w:r>
              <w:rPr>
                <w:rFonts w:ascii="MyriadPro-It" w:hAnsi="MyriadPro-It" w:cs="MyriadPro-It"/>
                <w:i/>
                <w:color w:val="008000"/>
                <w:sz w:val="16"/>
              </w:rPr>
              <w:t>faks</w:t>
            </w:r>
            <w:proofErr w:type="spellEnd"/>
            <w:r>
              <w:rPr>
                <w:rFonts w:ascii="MyriadPro-It" w:hAnsi="MyriadPro-It" w:cs="MyriadPro-It"/>
                <w:i/>
                <w:color w:val="008000"/>
                <w:sz w:val="16"/>
              </w:rPr>
              <w:t>: 796 1397</w:t>
            </w:r>
          </w:p>
          <w:p w:rsidR="0055630F" w:rsidRDefault="0055630F" w:rsidP="00F67D66">
            <w:pPr>
              <w:rPr>
                <w:rFonts w:ascii="MyriadPro-It" w:hAnsi="MyriadPro-It" w:cs="MyriadPro-It"/>
                <w:i/>
                <w:color w:val="008000"/>
                <w:sz w:val="16"/>
              </w:rPr>
            </w:pPr>
            <w:r>
              <w:rPr>
                <w:rFonts w:ascii="MyriadPro-It" w:hAnsi="MyriadPro-It" w:cs="MyriadPro-It"/>
                <w:i/>
                <w:color w:val="008000"/>
                <w:sz w:val="16"/>
              </w:rPr>
              <w:t>E-mail: kool@ak.rapina.ee</w:t>
            </w:r>
          </w:p>
        </w:tc>
        <w:tc>
          <w:tcPr>
            <w:tcW w:w="3284" w:type="dxa"/>
            <w:shd w:val="clear" w:color="auto" w:fill="auto"/>
          </w:tcPr>
          <w:p w:rsidR="0055630F" w:rsidRDefault="0055630F" w:rsidP="00F67D66">
            <w:pPr>
              <w:snapToGrid w:val="0"/>
              <w:rPr>
                <w:rFonts w:ascii="MyriadPro-It" w:hAnsi="MyriadPro-It" w:cs="MyriadPro-It"/>
                <w:i/>
                <w:color w:val="008000"/>
                <w:sz w:val="16"/>
              </w:rPr>
            </w:pPr>
          </w:p>
          <w:p w:rsidR="0055630F" w:rsidRDefault="0055630F" w:rsidP="00F67D66">
            <w:pPr>
              <w:rPr>
                <w:rFonts w:ascii="MyriadPro-It" w:hAnsi="MyriadPro-It" w:cs="MyriadPro-It"/>
                <w:i/>
                <w:color w:val="008000"/>
                <w:sz w:val="16"/>
              </w:rPr>
            </w:pPr>
            <w:r>
              <w:rPr>
                <w:rFonts w:ascii="MyriadPro-It" w:hAnsi="MyriadPro-It" w:cs="MyriadPro-It"/>
                <w:i/>
                <w:color w:val="008000"/>
                <w:sz w:val="16"/>
              </w:rPr>
              <w:t xml:space="preserve">Reg. </w:t>
            </w:r>
            <w:proofErr w:type="spellStart"/>
            <w:r>
              <w:rPr>
                <w:rFonts w:ascii="MyriadPro-It" w:hAnsi="MyriadPro-It" w:cs="MyriadPro-It"/>
                <w:i/>
                <w:color w:val="008000"/>
                <w:sz w:val="16"/>
              </w:rPr>
              <w:t>nr</w:t>
            </w:r>
            <w:proofErr w:type="spellEnd"/>
            <w:r>
              <w:rPr>
                <w:rFonts w:ascii="MyriadPro-It" w:hAnsi="MyriadPro-It" w:cs="MyriadPro-It"/>
                <w:i/>
                <w:color w:val="008000"/>
                <w:sz w:val="16"/>
              </w:rPr>
              <w:t>. 70002420</w:t>
            </w:r>
          </w:p>
          <w:p w:rsidR="0055630F" w:rsidRDefault="0055630F" w:rsidP="00F67D66">
            <w:pPr>
              <w:rPr>
                <w:color w:val="008000"/>
                <w:sz w:val="16"/>
              </w:rPr>
            </w:pPr>
            <w:r>
              <w:rPr>
                <w:rFonts w:ascii="MyriadPro-It" w:hAnsi="MyriadPro-It" w:cs="MyriadPro-It"/>
                <w:i/>
                <w:color w:val="008000"/>
                <w:sz w:val="16"/>
              </w:rPr>
              <w:t>KMKR EE 100001077</w:t>
            </w:r>
          </w:p>
          <w:p w:rsidR="0055630F" w:rsidRDefault="0055630F" w:rsidP="00F67D66">
            <w:pPr>
              <w:rPr>
                <w:color w:val="008000"/>
                <w:sz w:val="16"/>
              </w:rPr>
            </w:pPr>
          </w:p>
        </w:tc>
      </w:tr>
    </w:tbl>
    <w:p w:rsidR="001C1D4F" w:rsidRDefault="001C1D4F"/>
    <w:sectPr w:rsidR="001C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yriadPro-It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7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8" w15:restartNumberingAfterBreak="0">
    <w:nsid w:val="774909C0"/>
    <w:multiLevelType w:val="hybridMultilevel"/>
    <w:tmpl w:val="8E00FF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0F"/>
    <w:rsid w:val="0006185D"/>
    <w:rsid w:val="0012566E"/>
    <w:rsid w:val="001C1D4F"/>
    <w:rsid w:val="001C6181"/>
    <w:rsid w:val="001D294D"/>
    <w:rsid w:val="001E6151"/>
    <w:rsid w:val="00214D15"/>
    <w:rsid w:val="003A0DF9"/>
    <w:rsid w:val="00412820"/>
    <w:rsid w:val="004A6199"/>
    <w:rsid w:val="00506540"/>
    <w:rsid w:val="00541AAA"/>
    <w:rsid w:val="0055630F"/>
    <w:rsid w:val="006A2C07"/>
    <w:rsid w:val="00846326"/>
    <w:rsid w:val="008926E0"/>
    <w:rsid w:val="00A502E7"/>
    <w:rsid w:val="00A865F4"/>
    <w:rsid w:val="00BF422C"/>
    <w:rsid w:val="00CC0892"/>
    <w:rsid w:val="00D63779"/>
    <w:rsid w:val="00D71D11"/>
    <w:rsid w:val="00E0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B8F3"/>
  <w15:chartTrackingRefBased/>
  <w15:docId w15:val="{61231F4A-AA8B-4696-A6FA-94B9BA4A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56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86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Jaan1">
    <w:name w:val="Jaan1"/>
    <w:basedOn w:val="Pealkiri1"/>
    <w:link w:val="Jaan1Mrk"/>
    <w:qFormat/>
    <w:rsid w:val="00A865F4"/>
    <w:pPr>
      <w:spacing w:before="360" w:after="120"/>
      <w:ind w:left="3540"/>
    </w:pPr>
    <w:rPr>
      <w:rFonts w:ascii="Times New Roman" w:hAnsi="Times New Roman"/>
      <w:b/>
      <w:sz w:val="36"/>
    </w:rPr>
  </w:style>
  <w:style w:type="character" w:customStyle="1" w:styleId="Jaan1Mrk">
    <w:name w:val="Jaan1 Märk"/>
    <w:basedOn w:val="Pealkiri1Mrk"/>
    <w:link w:val="Jaan1"/>
    <w:rsid w:val="00A865F4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Pealkiri1Mrk">
    <w:name w:val="Pealkiri 1 Märk"/>
    <w:basedOn w:val="Liguvaikefont"/>
    <w:link w:val="Pealkiri1"/>
    <w:uiPriority w:val="9"/>
    <w:rsid w:val="00A865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uuletekst">
    <w:name w:val="Luuletekst"/>
    <w:basedOn w:val="Normaallaad"/>
    <w:link w:val="LuuletekstMrk"/>
    <w:qFormat/>
    <w:rsid w:val="00A865F4"/>
    <w:pPr>
      <w:ind w:left="3540"/>
    </w:pPr>
  </w:style>
  <w:style w:type="character" w:customStyle="1" w:styleId="LuuletekstMrk">
    <w:name w:val="Luuletekst Märk"/>
    <w:basedOn w:val="Liguvaikefont"/>
    <w:link w:val="Luuletekst"/>
    <w:rsid w:val="00A865F4"/>
    <w:rPr>
      <w:rFonts w:ascii="Times New Roman" w:hAnsi="Times New Roman"/>
      <w:sz w:val="24"/>
    </w:rPr>
  </w:style>
  <w:style w:type="character" w:styleId="Hperlink">
    <w:name w:val="Hyperlink"/>
    <w:rsid w:val="0055630F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E03F48"/>
    <w:pPr>
      <w:suppressAutoHyphens w:val="0"/>
    </w:pPr>
    <w:rPr>
      <w:rFonts w:ascii="Calibri" w:eastAsiaTheme="minorHAnsi" w:hAnsi="Calibri" w:cs="Calibri"/>
      <w:sz w:val="22"/>
      <w:szCs w:val="22"/>
      <w:lang w:val="et-EE" w:eastAsia="et-EE"/>
    </w:rPr>
  </w:style>
  <w:style w:type="paragraph" w:styleId="Loendilik">
    <w:name w:val="List Paragraph"/>
    <w:basedOn w:val="Normaallaad"/>
    <w:uiPriority w:val="34"/>
    <w:qFormat/>
    <w:rsid w:val="00A502E7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A502E7"/>
    <w:rPr>
      <w:color w:val="954F72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E61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m.eki.ee/termbase/view/50672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.rapina.ee/jaan/e-ope/mar_kasv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.rapina.ee/jaan/viinamarjad/index.htm" TargetMode="External"/><Relationship Id="rId5" Type="http://schemas.openxmlformats.org/officeDocument/2006/relationships/hyperlink" Target="http://aianduskool.ee/jaan/puuviljand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952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</dc:creator>
  <cp:keywords/>
  <dc:description/>
  <cp:lastModifiedBy>Jaan Kivistik</cp:lastModifiedBy>
  <cp:revision>10</cp:revision>
  <dcterms:created xsi:type="dcterms:W3CDTF">2016-08-23T10:23:00Z</dcterms:created>
  <dcterms:modified xsi:type="dcterms:W3CDTF">2017-10-19T04:38:00Z</dcterms:modified>
</cp:coreProperties>
</file>